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F" w:rsidRDefault="00E346BF" w:rsidP="009E303F">
      <w:pPr>
        <w:spacing w:line="220" w:lineRule="exact"/>
        <w:ind w:right="1456"/>
        <w:jc w:val="center"/>
        <w:rPr>
          <w:rFonts w:eastAsia="Arial"/>
          <w:b/>
          <w:spacing w:val="-2"/>
          <w:sz w:val="24"/>
          <w:szCs w:val="24"/>
          <w:lang w:val="pt-BR"/>
        </w:rPr>
      </w:pPr>
      <w:r>
        <w:rPr>
          <w:rFonts w:eastAsia="Arial"/>
          <w:b/>
          <w:spacing w:val="-2"/>
          <w:sz w:val="24"/>
          <w:szCs w:val="24"/>
          <w:lang w:val="pt-BR"/>
        </w:rPr>
        <w:t xml:space="preserve"> </w:t>
      </w:r>
    </w:p>
    <w:p w:rsidR="009E303F" w:rsidRPr="00E346BF" w:rsidRDefault="00851425" w:rsidP="009E303F">
      <w:pPr>
        <w:spacing w:line="220" w:lineRule="exact"/>
        <w:ind w:right="1456"/>
        <w:jc w:val="center"/>
        <w:rPr>
          <w:rFonts w:eastAsia="Arial"/>
          <w:color w:val="0070C0"/>
          <w:sz w:val="24"/>
          <w:szCs w:val="24"/>
          <w:lang w:val="pt-BR"/>
        </w:rPr>
      </w:pPr>
      <w:r w:rsidRPr="00B92877">
        <w:rPr>
          <w:rFonts w:eastAsia="Arial"/>
          <w:b/>
          <w:spacing w:val="-2"/>
          <w:sz w:val="24"/>
          <w:szCs w:val="24"/>
          <w:lang w:val="pt-BR"/>
        </w:rPr>
        <w:t xml:space="preserve">                 </w:t>
      </w:r>
      <w:r w:rsidR="00CB74AA">
        <w:rPr>
          <w:rFonts w:eastAsia="Arial"/>
          <w:b/>
          <w:spacing w:val="-2"/>
          <w:sz w:val="24"/>
          <w:szCs w:val="24"/>
          <w:lang w:val="pt-BR"/>
        </w:rPr>
        <w:t xml:space="preserve">         </w:t>
      </w:r>
      <w:r w:rsidRPr="00B92877">
        <w:rPr>
          <w:rFonts w:eastAsia="Arial"/>
          <w:b/>
          <w:spacing w:val="-2"/>
          <w:sz w:val="24"/>
          <w:szCs w:val="24"/>
          <w:lang w:val="pt-BR"/>
        </w:rPr>
        <w:t xml:space="preserve">  </w:t>
      </w:r>
      <w:r w:rsidR="00B2507A" w:rsidRPr="00B92877">
        <w:rPr>
          <w:rFonts w:eastAsia="Arial"/>
          <w:b/>
          <w:spacing w:val="-2"/>
          <w:sz w:val="24"/>
          <w:szCs w:val="24"/>
          <w:lang w:val="pt-BR"/>
        </w:rPr>
        <w:t>E</w:t>
      </w:r>
      <w:r w:rsidR="00B2507A" w:rsidRPr="00B92877">
        <w:rPr>
          <w:rFonts w:eastAsia="Arial"/>
          <w:b/>
          <w:spacing w:val="3"/>
          <w:sz w:val="24"/>
          <w:szCs w:val="24"/>
          <w:lang w:val="pt-BR"/>
        </w:rPr>
        <w:t>-</w:t>
      </w:r>
      <w:r w:rsidR="00B2507A" w:rsidRPr="00B92877">
        <w:rPr>
          <w:rFonts w:eastAsia="Arial"/>
          <w:b/>
          <w:spacing w:val="-2"/>
          <w:sz w:val="24"/>
          <w:szCs w:val="24"/>
          <w:lang w:val="pt-BR"/>
        </w:rPr>
        <w:t>m</w:t>
      </w:r>
      <w:r w:rsidR="00B2507A" w:rsidRPr="00B92877">
        <w:rPr>
          <w:rFonts w:eastAsia="Arial"/>
          <w:b/>
          <w:sz w:val="24"/>
          <w:szCs w:val="24"/>
          <w:lang w:val="pt-BR"/>
        </w:rPr>
        <w:t>a</w:t>
      </w:r>
      <w:r w:rsidR="00B2507A" w:rsidRPr="00B92877">
        <w:rPr>
          <w:rFonts w:eastAsia="Arial"/>
          <w:b/>
          <w:spacing w:val="-2"/>
          <w:sz w:val="24"/>
          <w:szCs w:val="24"/>
          <w:lang w:val="pt-BR"/>
        </w:rPr>
        <w:t>i</w:t>
      </w:r>
      <w:r w:rsidR="00B2507A" w:rsidRPr="00B92877">
        <w:rPr>
          <w:rFonts w:eastAsia="Arial"/>
          <w:b/>
          <w:spacing w:val="2"/>
          <w:sz w:val="24"/>
          <w:szCs w:val="24"/>
          <w:lang w:val="pt-BR"/>
        </w:rPr>
        <w:t>l</w:t>
      </w:r>
      <w:r w:rsidR="00B2507A" w:rsidRPr="00B92877">
        <w:rPr>
          <w:rFonts w:eastAsia="Arial"/>
          <w:sz w:val="24"/>
          <w:szCs w:val="24"/>
          <w:lang w:val="pt-BR"/>
        </w:rPr>
        <w:t>:</w:t>
      </w:r>
      <w:r w:rsidR="00B2507A" w:rsidRPr="00B92877">
        <w:rPr>
          <w:rFonts w:eastAsia="Arial"/>
          <w:spacing w:val="23"/>
          <w:sz w:val="24"/>
          <w:szCs w:val="24"/>
          <w:lang w:val="pt-BR"/>
        </w:rPr>
        <w:t xml:space="preserve"> </w:t>
      </w:r>
      <w:r w:rsidR="005A772B" w:rsidRPr="00E346BF">
        <w:rPr>
          <w:rFonts w:eastAsia="Arial"/>
          <w:color w:val="1F497D" w:themeColor="text2"/>
          <w:spacing w:val="23"/>
          <w:sz w:val="24"/>
          <w:szCs w:val="24"/>
          <w:u w:val="single"/>
          <w:lang w:val="pt-BR"/>
        </w:rPr>
        <w:t>inclusao.permanencia.ufg@gmail.com</w:t>
      </w:r>
      <w:r w:rsidR="009E303F" w:rsidRPr="00E346BF">
        <w:rPr>
          <w:rFonts w:eastAsia="Arial"/>
          <w:color w:val="0070C0"/>
          <w:sz w:val="24"/>
          <w:szCs w:val="24"/>
          <w:lang w:val="pt-BR"/>
        </w:rPr>
        <w:t xml:space="preserve">                   </w:t>
      </w:r>
    </w:p>
    <w:p w:rsidR="009E303F" w:rsidRDefault="009E303F" w:rsidP="009E303F">
      <w:pPr>
        <w:spacing w:line="220" w:lineRule="exact"/>
        <w:ind w:right="1456"/>
        <w:jc w:val="center"/>
        <w:rPr>
          <w:rFonts w:eastAsia="Arial"/>
          <w:sz w:val="24"/>
          <w:szCs w:val="24"/>
          <w:lang w:val="pt-BR"/>
        </w:rPr>
      </w:pPr>
      <w:r>
        <w:rPr>
          <w:rFonts w:eastAsia="Arial"/>
          <w:w w:val="103"/>
          <w:sz w:val="24"/>
          <w:szCs w:val="24"/>
          <w:lang w:val="pt-BR"/>
        </w:rPr>
        <w:t xml:space="preserve">                       Contato:</w:t>
      </w:r>
      <w:r>
        <w:rPr>
          <w:rFonts w:eastAsia="Arial"/>
          <w:spacing w:val="21"/>
          <w:position w:val="-1"/>
          <w:sz w:val="24"/>
          <w:szCs w:val="24"/>
          <w:lang w:val="pt-BR"/>
        </w:rPr>
        <w:t xml:space="preserve"> </w:t>
      </w:r>
      <w:r>
        <w:rPr>
          <w:rFonts w:eastAsia="Arial"/>
          <w:spacing w:val="3"/>
          <w:position w:val="-1"/>
          <w:sz w:val="24"/>
          <w:szCs w:val="24"/>
          <w:lang w:val="pt-BR"/>
        </w:rPr>
        <w:t>(</w:t>
      </w:r>
      <w:r>
        <w:rPr>
          <w:rFonts w:eastAsia="Arial"/>
          <w:position w:val="-1"/>
          <w:sz w:val="24"/>
          <w:szCs w:val="24"/>
          <w:lang w:val="pt-BR"/>
        </w:rPr>
        <w:t>62) 3521-1816</w:t>
      </w:r>
    </w:p>
    <w:p w:rsidR="00273F2A" w:rsidRPr="00B92877" w:rsidRDefault="00273F2A" w:rsidP="00273F2A">
      <w:pPr>
        <w:spacing w:line="240" w:lineRule="exact"/>
        <w:jc w:val="center"/>
        <w:rPr>
          <w:sz w:val="24"/>
          <w:szCs w:val="24"/>
          <w:lang w:val="pt-BR"/>
        </w:rPr>
      </w:pPr>
      <w:bookmarkStart w:id="0" w:name="_GoBack"/>
      <w:bookmarkEnd w:id="0"/>
    </w:p>
    <w:p w:rsidR="006702EA" w:rsidRPr="00B92877" w:rsidRDefault="00B2507A" w:rsidP="00273F2A">
      <w:pPr>
        <w:spacing w:line="240" w:lineRule="exact"/>
        <w:jc w:val="center"/>
        <w:rPr>
          <w:rFonts w:eastAsia="Arial"/>
          <w:sz w:val="24"/>
          <w:szCs w:val="24"/>
          <w:lang w:val="pt-BR"/>
        </w:rPr>
      </w:pPr>
      <w:r w:rsidRPr="00B92877">
        <w:rPr>
          <w:rFonts w:eastAsia="Arial"/>
          <w:b/>
          <w:spacing w:val="-1"/>
          <w:position w:val="-1"/>
          <w:sz w:val="24"/>
          <w:szCs w:val="24"/>
          <w:u w:val="thick" w:color="000000"/>
          <w:lang w:val="pt-BR"/>
        </w:rPr>
        <w:t>F</w:t>
      </w:r>
      <w:r w:rsidRPr="00B92877">
        <w:rPr>
          <w:rFonts w:eastAsia="Arial"/>
          <w:b/>
          <w:spacing w:val="2"/>
          <w:position w:val="-1"/>
          <w:sz w:val="24"/>
          <w:szCs w:val="24"/>
          <w:u w:val="thick" w:color="000000"/>
          <w:lang w:val="pt-BR"/>
        </w:rPr>
        <w:t>O</w:t>
      </w:r>
      <w:r w:rsidRPr="00B92877">
        <w:rPr>
          <w:rFonts w:eastAsia="Arial"/>
          <w:b/>
          <w:spacing w:val="-2"/>
          <w:position w:val="-1"/>
          <w:sz w:val="24"/>
          <w:szCs w:val="24"/>
          <w:u w:val="thick" w:color="000000"/>
          <w:lang w:val="pt-BR"/>
        </w:rPr>
        <w:t>R</w:t>
      </w:r>
      <w:r w:rsidRPr="00B92877">
        <w:rPr>
          <w:rFonts w:eastAsia="Arial"/>
          <w:b/>
          <w:spacing w:val="2"/>
          <w:position w:val="-1"/>
          <w:sz w:val="24"/>
          <w:szCs w:val="24"/>
          <w:u w:val="thick" w:color="000000"/>
          <w:lang w:val="pt-BR"/>
        </w:rPr>
        <w:t>M</w:t>
      </w:r>
      <w:r w:rsidRPr="00B92877">
        <w:rPr>
          <w:rFonts w:eastAsia="Arial"/>
          <w:b/>
          <w:position w:val="-1"/>
          <w:sz w:val="24"/>
          <w:szCs w:val="24"/>
          <w:u w:val="thick" w:color="000000"/>
          <w:lang w:val="pt-BR"/>
        </w:rPr>
        <w:t>U</w:t>
      </w:r>
      <w:r w:rsidRPr="00B92877">
        <w:rPr>
          <w:rFonts w:eastAsia="Arial"/>
          <w:b/>
          <w:spacing w:val="-1"/>
          <w:position w:val="-1"/>
          <w:sz w:val="24"/>
          <w:szCs w:val="24"/>
          <w:u w:val="thick" w:color="000000"/>
          <w:lang w:val="pt-BR"/>
        </w:rPr>
        <w:t>L</w:t>
      </w:r>
      <w:r w:rsidRPr="00B92877">
        <w:rPr>
          <w:rFonts w:eastAsia="Arial"/>
          <w:b/>
          <w:position w:val="-1"/>
          <w:sz w:val="24"/>
          <w:szCs w:val="24"/>
          <w:u w:val="thick" w:color="000000"/>
          <w:lang w:val="pt-BR"/>
        </w:rPr>
        <w:t>ÁRIO</w:t>
      </w:r>
      <w:r w:rsidRPr="00B92877">
        <w:rPr>
          <w:rFonts w:eastAsia="Arial"/>
          <w:b/>
          <w:spacing w:val="30"/>
          <w:position w:val="-1"/>
          <w:sz w:val="24"/>
          <w:szCs w:val="24"/>
          <w:u w:val="thick" w:color="000000"/>
          <w:lang w:val="pt-BR"/>
        </w:rPr>
        <w:t xml:space="preserve"> </w:t>
      </w:r>
      <w:r w:rsidRPr="00B92877">
        <w:rPr>
          <w:rFonts w:eastAsia="Arial"/>
          <w:b/>
          <w:spacing w:val="3"/>
          <w:position w:val="-1"/>
          <w:sz w:val="24"/>
          <w:szCs w:val="24"/>
          <w:u w:val="thick" w:color="000000"/>
          <w:lang w:val="pt-BR"/>
        </w:rPr>
        <w:t>P</w:t>
      </w:r>
      <w:r w:rsidRPr="00B92877">
        <w:rPr>
          <w:rFonts w:eastAsia="Arial"/>
          <w:b/>
          <w:spacing w:val="-4"/>
          <w:position w:val="-1"/>
          <w:sz w:val="24"/>
          <w:szCs w:val="24"/>
          <w:u w:val="thick" w:color="000000"/>
          <w:lang w:val="pt-BR"/>
        </w:rPr>
        <w:t>A</w:t>
      </w:r>
      <w:r w:rsidRPr="00B92877">
        <w:rPr>
          <w:rFonts w:eastAsia="Arial"/>
          <w:b/>
          <w:spacing w:val="5"/>
          <w:position w:val="-1"/>
          <w:sz w:val="24"/>
          <w:szCs w:val="24"/>
          <w:u w:val="thick" w:color="000000"/>
          <w:lang w:val="pt-BR"/>
        </w:rPr>
        <w:t>R</w:t>
      </w:r>
      <w:r w:rsidRPr="00B92877">
        <w:rPr>
          <w:rFonts w:eastAsia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92877">
        <w:rPr>
          <w:rFonts w:eastAsia="Arial"/>
          <w:b/>
          <w:spacing w:val="12"/>
          <w:position w:val="-1"/>
          <w:sz w:val="24"/>
          <w:szCs w:val="24"/>
          <w:u w:val="thick" w:color="000000"/>
          <w:lang w:val="pt-BR"/>
        </w:rPr>
        <w:t xml:space="preserve"> </w:t>
      </w:r>
      <w:r w:rsidRPr="00B92877"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t>R</w:t>
      </w:r>
      <w:r w:rsidRPr="00B92877">
        <w:rPr>
          <w:rFonts w:eastAsia="Arial"/>
          <w:b/>
          <w:spacing w:val="1"/>
          <w:w w:val="102"/>
          <w:position w:val="-1"/>
          <w:sz w:val="24"/>
          <w:szCs w:val="24"/>
          <w:u w:val="thick" w:color="000000"/>
          <w:lang w:val="pt-BR"/>
        </w:rPr>
        <w:t>E</w:t>
      </w:r>
      <w:r w:rsidRPr="00B92877">
        <w:rPr>
          <w:rFonts w:eastAsia="Arial"/>
          <w:b/>
          <w:spacing w:val="-2"/>
          <w:w w:val="102"/>
          <w:position w:val="-1"/>
          <w:sz w:val="24"/>
          <w:szCs w:val="24"/>
          <w:u w:val="thick" w:color="000000"/>
          <w:lang w:val="pt-BR"/>
        </w:rPr>
        <w:t>C</w:t>
      </w:r>
      <w:r w:rsidRPr="00B92877"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t>UR</w:t>
      </w:r>
      <w:r w:rsidRPr="00B92877">
        <w:rPr>
          <w:rFonts w:eastAsia="Arial"/>
          <w:b/>
          <w:spacing w:val="1"/>
          <w:w w:val="102"/>
          <w:position w:val="-1"/>
          <w:sz w:val="24"/>
          <w:szCs w:val="24"/>
          <w:u w:val="thick" w:color="000000"/>
          <w:lang w:val="pt-BR"/>
        </w:rPr>
        <w:t>S</w:t>
      </w:r>
      <w:r w:rsidRPr="00B92877"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t>O</w:t>
      </w:r>
    </w:p>
    <w:p w:rsidR="00CB74AA" w:rsidRDefault="00B2507A" w:rsidP="00273F2A">
      <w:pPr>
        <w:spacing w:before="36"/>
        <w:jc w:val="center"/>
        <w:rPr>
          <w:rFonts w:eastAsia="Arial"/>
          <w:b/>
          <w:spacing w:val="17"/>
          <w:sz w:val="24"/>
          <w:szCs w:val="24"/>
          <w:lang w:val="pt-BR"/>
        </w:rPr>
      </w:pPr>
      <w:r w:rsidRPr="00B92877">
        <w:rPr>
          <w:rFonts w:eastAsia="Arial"/>
          <w:b/>
          <w:spacing w:val="1"/>
          <w:sz w:val="24"/>
          <w:szCs w:val="24"/>
          <w:lang w:val="pt-BR"/>
        </w:rPr>
        <w:t>P</w:t>
      </w:r>
      <w:r w:rsidRPr="00B92877">
        <w:rPr>
          <w:rFonts w:eastAsia="Arial"/>
          <w:b/>
          <w:spacing w:val="-1"/>
          <w:sz w:val="24"/>
          <w:szCs w:val="24"/>
          <w:lang w:val="pt-BR"/>
        </w:rPr>
        <w:t>r</w:t>
      </w:r>
      <w:r w:rsidRPr="00B92877">
        <w:rPr>
          <w:rFonts w:eastAsia="Arial"/>
          <w:b/>
          <w:spacing w:val="1"/>
          <w:sz w:val="24"/>
          <w:szCs w:val="24"/>
          <w:lang w:val="pt-BR"/>
        </w:rPr>
        <w:t>o</w:t>
      </w:r>
      <w:r w:rsidRPr="00B92877">
        <w:rPr>
          <w:rFonts w:eastAsia="Arial"/>
          <w:b/>
          <w:spacing w:val="-1"/>
          <w:sz w:val="24"/>
          <w:szCs w:val="24"/>
          <w:lang w:val="pt-BR"/>
        </w:rPr>
        <w:t>ce</w:t>
      </w:r>
      <w:r w:rsidRPr="00B92877">
        <w:rPr>
          <w:rFonts w:eastAsia="Arial"/>
          <w:b/>
          <w:spacing w:val="2"/>
          <w:sz w:val="24"/>
          <w:szCs w:val="24"/>
          <w:lang w:val="pt-BR"/>
        </w:rPr>
        <w:t>s</w:t>
      </w:r>
      <w:r w:rsidRPr="00B92877">
        <w:rPr>
          <w:rFonts w:eastAsia="Arial"/>
          <w:b/>
          <w:spacing w:val="-3"/>
          <w:sz w:val="24"/>
          <w:szCs w:val="24"/>
          <w:lang w:val="pt-BR"/>
        </w:rPr>
        <w:t>s</w:t>
      </w:r>
      <w:r w:rsidRPr="00B92877">
        <w:rPr>
          <w:rFonts w:eastAsia="Arial"/>
          <w:b/>
          <w:sz w:val="24"/>
          <w:szCs w:val="24"/>
          <w:lang w:val="pt-BR"/>
        </w:rPr>
        <w:t>o</w:t>
      </w:r>
      <w:r w:rsidRPr="00B92877">
        <w:rPr>
          <w:rFonts w:eastAsia="Arial"/>
          <w:b/>
          <w:spacing w:val="23"/>
          <w:sz w:val="24"/>
          <w:szCs w:val="24"/>
          <w:lang w:val="pt-BR"/>
        </w:rPr>
        <w:t xml:space="preserve"> </w:t>
      </w:r>
      <w:r w:rsidRPr="00B92877">
        <w:rPr>
          <w:rFonts w:eastAsia="Arial"/>
          <w:b/>
          <w:spacing w:val="1"/>
          <w:sz w:val="24"/>
          <w:szCs w:val="24"/>
          <w:lang w:val="pt-BR"/>
        </w:rPr>
        <w:t>S</w:t>
      </w:r>
      <w:r w:rsidRPr="00B92877">
        <w:rPr>
          <w:rFonts w:eastAsia="Arial"/>
          <w:b/>
          <w:spacing w:val="-1"/>
          <w:sz w:val="24"/>
          <w:szCs w:val="24"/>
          <w:lang w:val="pt-BR"/>
        </w:rPr>
        <w:t>e</w:t>
      </w:r>
      <w:r w:rsidRPr="00B92877">
        <w:rPr>
          <w:rFonts w:eastAsia="Arial"/>
          <w:b/>
          <w:sz w:val="24"/>
          <w:szCs w:val="24"/>
          <w:lang w:val="pt-BR"/>
        </w:rPr>
        <w:t>l</w:t>
      </w:r>
      <w:r w:rsidRPr="00B92877">
        <w:rPr>
          <w:rFonts w:eastAsia="Arial"/>
          <w:b/>
          <w:spacing w:val="2"/>
          <w:sz w:val="24"/>
          <w:szCs w:val="24"/>
          <w:lang w:val="pt-BR"/>
        </w:rPr>
        <w:t>e</w:t>
      </w:r>
      <w:r w:rsidRPr="00B92877">
        <w:rPr>
          <w:rFonts w:eastAsia="Arial"/>
          <w:b/>
          <w:spacing w:val="-1"/>
          <w:sz w:val="24"/>
          <w:szCs w:val="24"/>
          <w:lang w:val="pt-BR"/>
        </w:rPr>
        <w:t>t</w:t>
      </w:r>
      <w:r w:rsidRPr="00B92877">
        <w:rPr>
          <w:rFonts w:eastAsia="Arial"/>
          <w:b/>
          <w:sz w:val="24"/>
          <w:szCs w:val="24"/>
          <w:lang w:val="pt-BR"/>
        </w:rPr>
        <w:t>i</w:t>
      </w:r>
      <w:r w:rsidRPr="00B92877">
        <w:rPr>
          <w:rFonts w:eastAsia="Arial"/>
          <w:b/>
          <w:spacing w:val="-1"/>
          <w:sz w:val="24"/>
          <w:szCs w:val="24"/>
          <w:lang w:val="pt-BR"/>
        </w:rPr>
        <w:t>v</w:t>
      </w:r>
      <w:r w:rsidRPr="00B92877">
        <w:rPr>
          <w:rFonts w:eastAsia="Arial"/>
          <w:b/>
          <w:sz w:val="24"/>
          <w:szCs w:val="24"/>
          <w:lang w:val="pt-BR"/>
        </w:rPr>
        <w:t>o</w:t>
      </w:r>
      <w:r w:rsidRPr="00B92877">
        <w:rPr>
          <w:rFonts w:eastAsia="Arial"/>
          <w:b/>
          <w:spacing w:val="17"/>
          <w:sz w:val="24"/>
          <w:szCs w:val="24"/>
          <w:lang w:val="pt-BR"/>
        </w:rPr>
        <w:t xml:space="preserve"> </w:t>
      </w:r>
    </w:p>
    <w:p w:rsidR="006702EA" w:rsidRPr="00B92877" w:rsidRDefault="00B92877" w:rsidP="00273F2A">
      <w:pPr>
        <w:spacing w:before="36"/>
        <w:jc w:val="center"/>
        <w:rPr>
          <w:rFonts w:eastAsia="Arial"/>
          <w:sz w:val="24"/>
          <w:szCs w:val="24"/>
          <w:lang w:val="pt-BR"/>
        </w:rPr>
      </w:pPr>
      <w:r>
        <w:rPr>
          <w:rFonts w:eastAsia="Arial"/>
          <w:b/>
          <w:spacing w:val="17"/>
          <w:sz w:val="24"/>
          <w:szCs w:val="24"/>
          <w:lang w:val="pt-BR"/>
        </w:rPr>
        <w:t>Edital Nº</w:t>
      </w:r>
      <w:r w:rsidR="005A772B">
        <w:rPr>
          <w:rFonts w:eastAsia="Arial"/>
          <w:b/>
          <w:spacing w:val="17"/>
          <w:sz w:val="24"/>
          <w:szCs w:val="24"/>
          <w:lang w:val="pt-BR"/>
        </w:rPr>
        <w:t>50/2018</w:t>
      </w:r>
    </w:p>
    <w:p w:rsidR="006702EA" w:rsidRPr="00B92877" w:rsidRDefault="006702EA">
      <w:pPr>
        <w:spacing w:line="200" w:lineRule="exact"/>
        <w:rPr>
          <w:sz w:val="24"/>
          <w:szCs w:val="24"/>
          <w:lang w:val="pt-BR"/>
        </w:rPr>
      </w:pPr>
    </w:p>
    <w:p w:rsidR="006B4C77" w:rsidRPr="00B92877" w:rsidRDefault="00B2507A" w:rsidP="001F16AD">
      <w:pPr>
        <w:spacing w:line="368" w:lineRule="auto"/>
        <w:ind w:left="289" w:right="69"/>
        <w:jc w:val="both"/>
        <w:rPr>
          <w:rFonts w:eastAsia="Calibri"/>
          <w:spacing w:val="1"/>
          <w:sz w:val="24"/>
          <w:szCs w:val="24"/>
          <w:lang w:val="pt-BR"/>
        </w:rPr>
      </w:pPr>
      <w:r w:rsidRPr="00B92877">
        <w:rPr>
          <w:rFonts w:eastAsia="Calibri"/>
          <w:spacing w:val="3"/>
          <w:sz w:val="24"/>
          <w:szCs w:val="24"/>
          <w:lang w:val="pt-BR"/>
        </w:rPr>
        <w:t>E</w:t>
      </w:r>
      <w:r w:rsidRPr="00B92877">
        <w:rPr>
          <w:rFonts w:eastAsia="Calibri"/>
          <w:spacing w:val="-3"/>
          <w:sz w:val="24"/>
          <w:szCs w:val="24"/>
          <w:lang w:val="pt-BR"/>
        </w:rPr>
        <w:t>u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="008001FC"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pacing w:val="7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pacing w:val="-4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e</w:t>
      </w:r>
      <w:r w:rsidRPr="00B92877">
        <w:rPr>
          <w:rFonts w:eastAsia="Calibri"/>
          <w:spacing w:val="-2"/>
          <w:sz w:val="24"/>
          <w:szCs w:val="24"/>
          <w:lang w:val="pt-BR"/>
        </w:rPr>
        <w:t>s</w:t>
      </w:r>
      <w:r w:rsidRPr="00B92877">
        <w:rPr>
          <w:rFonts w:eastAsia="Calibri"/>
          <w:spacing w:val="-1"/>
          <w:sz w:val="24"/>
          <w:szCs w:val="24"/>
          <w:lang w:val="pt-BR"/>
        </w:rPr>
        <w:t>tud</w:t>
      </w:r>
      <w:r w:rsidRPr="00B92877">
        <w:rPr>
          <w:rFonts w:eastAsia="Calibri"/>
          <w:spacing w:val="2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nt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24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ng</w:t>
      </w:r>
      <w:r w:rsidRPr="00B92877">
        <w:rPr>
          <w:rFonts w:eastAsia="Calibri"/>
          <w:spacing w:val="1"/>
          <w:sz w:val="24"/>
          <w:szCs w:val="24"/>
          <w:lang w:val="pt-BR"/>
        </w:rPr>
        <w:t>res</w:t>
      </w:r>
      <w:r w:rsidRPr="00B92877">
        <w:rPr>
          <w:rFonts w:eastAsia="Calibri"/>
          <w:spacing w:val="-2"/>
          <w:sz w:val="24"/>
          <w:szCs w:val="24"/>
          <w:lang w:val="pt-BR"/>
        </w:rPr>
        <w:t>s</w:t>
      </w:r>
      <w:r w:rsidRPr="00B92877">
        <w:rPr>
          <w:rFonts w:eastAsia="Calibri"/>
          <w:spacing w:val="2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nt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9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3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 xml:space="preserve">e 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</w:t>
      </w:r>
      <w:r w:rsidR="001F16AD" w:rsidRPr="00B92877">
        <w:rPr>
          <w:rFonts w:eastAsia="Calibri"/>
          <w:sz w:val="24"/>
          <w:szCs w:val="24"/>
          <w:u w:val="single" w:color="000000"/>
          <w:lang w:val="pt-BR"/>
        </w:rPr>
        <w:t>___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</w:t>
      </w:r>
      <w:r w:rsidRPr="00B92877">
        <w:rPr>
          <w:rFonts w:eastAsia="Calibri"/>
          <w:spacing w:val="5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,</w:t>
      </w:r>
      <w:r w:rsidRPr="00B92877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r</w:t>
      </w:r>
      <w:r w:rsidRPr="00B92877">
        <w:rPr>
          <w:rFonts w:eastAsia="Calibri"/>
          <w:spacing w:val="3"/>
          <w:sz w:val="24"/>
          <w:szCs w:val="24"/>
          <w:lang w:val="pt-BR"/>
        </w:rPr>
        <w:t>e</w:t>
      </w:r>
      <w:r w:rsidRPr="00B92877">
        <w:rPr>
          <w:rFonts w:eastAsia="Calibri"/>
          <w:spacing w:val="-1"/>
          <w:sz w:val="24"/>
          <w:szCs w:val="24"/>
          <w:lang w:val="pt-BR"/>
        </w:rPr>
        <w:t>gul</w:t>
      </w:r>
      <w:r w:rsidRPr="00B92877">
        <w:rPr>
          <w:rFonts w:eastAsia="Calibri"/>
          <w:spacing w:val="2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r</w:t>
      </w:r>
      <w:r w:rsidRPr="00B92877">
        <w:rPr>
          <w:rFonts w:eastAsia="Calibri"/>
          <w:spacing w:val="2"/>
          <w:sz w:val="24"/>
          <w:szCs w:val="24"/>
          <w:lang w:val="pt-BR"/>
        </w:rPr>
        <w:t>m</w:t>
      </w:r>
      <w:r w:rsidRPr="00B92877">
        <w:rPr>
          <w:rFonts w:eastAsia="Calibri"/>
          <w:spacing w:val="1"/>
          <w:sz w:val="24"/>
          <w:szCs w:val="24"/>
          <w:lang w:val="pt-BR"/>
        </w:rPr>
        <w:t>e</w:t>
      </w:r>
      <w:r w:rsidRPr="00B92877">
        <w:rPr>
          <w:rFonts w:eastAsia="Calibri"/>
          <w:spacing w:val="-3"/>
          <w:sz w:val="24"/>
          <w:szCs w:val="24"/>
          <w:lang w:val="pt-BR"/>
        </w:rPr>
        <w:t>n</w:t>
      </w:r>
      <w:r w:rsidRPr="00B92877">
        <w:rPr>
          <w:rFonts w:eastAsia="Calibri"/>
          <w:spacing w:val="1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ma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pacing w:val="1"/>
          <w:sz w:val="24"/>
          <w:szCs w:val="24"/>
          <w:lang w:val="pt-BR"/>
        </w:rPr>
        <w:t>ric</w:t>
      </w:r>
      <w:r w:rsidRPr="00B92877">
        <w:rPr>
          <w:rFonts w:eastAsia="Calibri"/>
          <w:spacing w:val="-1"/>
          <w:sz w:val="24"/>
          <w:szCs w:val="24"/>
          <w:lang w:val="pt-BR"/>
        </w:rPr>
        <w:t>u</w:t>
      </w:r>
      <w:r w:rsidRPr="00B92877">
        <w:rPr>
          <w:rFonts w:eastAsia="Calibri"/>
          <w:spacing w:val="1"/>
          <w:sz w:val="24"/>
          <w:szCs w:val="24"/>
          <w:lang w:val="pt-BR"/>
        </w:rPr>
        <w:t>l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2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so</w:t>
      </w:r>
      <w:r w:rsidRPr="00B92877">
        <w:rPr>
          <w:rFonts w:eastAsia="Calibri"/>
          <w:sz w:val="24"/>
          <w:szCs w:val="24"/>
          <w:lang w:val="pt-BR"/>
        </w:rPr>
        <w:t>b</w:t>
      </w:r>
      <w:r w:rsidRPr="00B92877">
        <w:rPr>
          <w:rFonts w:eastAsia="Calibri"/>
          <w:spacing w:val="8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pacing w:val="-1"/>
          <w:sz w:val="24"/>
          <w:szCs w:val="24"/>
          <w:lang w:val="pt-BR"/>
        </w:rPr>
        <w:t>ú</w:t>
      </w:r>
      <w:r w:rsidRPr="00B92877">
        <w:rPr>
          <w:rFonts w:eastAsia="Calibri"/>
          <w:sz w:val="24"/>
          <w:szCs w:val="24"/>
          <w:lang w:val="pt-BR"/>
        </w:rPr>
        <w:t>m</w:t>
      </w:r>
      <w:r w:rsidRPr="00B92877">
        <w:rPr>
          <w:rFonts w:eastAsia="Calibri"/>
          <w:spacing w:val="1"/>
          <w:sz w:val="24"/>
          <w:szCs w:val="24"/>
          <w:lang w:val="pt-BR"/>
        </w:rPr>
        <w:t>er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20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3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13"/>
          <w:sz w:val="24"/>
          <w:szCs w:val="24"/>
          <w:lang w:val="pt-BR"/>
        </w:rPr>
        <w:t xml:space="preserve"> </w:t>
      </w:r>
      <w:r w:rsidR="008001FC" w:rsidRPr="00B92877">
        <w:rPr>
          <w:rFonts w:eastAsia="Calibri"/>
          <w:spacing w:val="2"/>
          <w:w w:val="102"/>
          <w:sz w:val="24"/>
          <w:szCs w:val="24"/>
          <w:lang w:val="pt-BR"/>
        </w:rPr>
        <w:t>matrícula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</w:t>
      </w:r>
      <w:r w:rsidR="008B5FAC" w:rsidRPr="00B92877">
        <w:rPr>
          <w:rFonts w:eastAsia="Calibri"/>
          <w:sz w:val="24"/>
          <w:szCs w:val="24"/>
          <w:u w:val="single" w:color="000000"/>
          <w:lang w:val="pt-BR"/>
        </w:rPr>
        <w:t>______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 </w:t>
      </w:r>
      <w:r w:rsidRPr="00B92877">
        <w:rPr>
          <w:rFonts w:eastAsia="Calibri"/>
          <w:spacing w:val="9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 xml:space="preserve">    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 xml:space="preserve">o     </w:t>
      </w:r>
      <w:r w:rsidRPr="00B92877">
        <w:rPr>
          <w:rFonts w:eastAsia="Calibri"/>
          <w:spacing w:val="3"/>
          <w:sz w:val="24"/>
          <w:szCs w:val="24"/>
          <w:lang w:val="pt-BR"/>
        </w:rPr>
        <w:t xml:space="preserve"> c</w:t>
      </w:r>
      <w:r w:rsidRPr="00B92877">
        <w:rPr>
          <w:rFonts w:eastAsia="Calibri"/>
          <w:spacing w:val="-3"/>
          <w:sz w:val="24"/>
          <w:szCs w:val="24"/>
          <w:lang w:val="pt-BR"/>
        </w:rPr>
        <w:t>u</w:t>
      </w:r>
      <w:r w:rsidRPr="00B92877">
        <w:rPr>
          <w:rFonts w:eastAsia="Calibri"/>
          <w:spacing w:val="1"/>
          <w:sz w:val="24"/>
          <w:szCs w:val="24"/>
          <w:lang w:val="pt-BR"/>
        </w:rPr>
        <w:t>rs</w:t>
      </w:r>
      <w:r w:rsidRPr="00B92877">
        <w:rPr>
          <w:rFonts w:eastAsia="Calibri"/>
          <w:sz w:val="24"/>
          <w:szCs w:val="24"/>
          <w:lang w:val="pt-BR"/>
        </w:rPr>
        <w:t xml:space="preserve">o     </w:t>
      </w:r>
      <w:r w:rsidRPr="00B92877">
        <w:rPr>
          <w:rFonts w:eastAsia="Calibri"/>
          <w:spacing w:val="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 xml:space="preserve">e      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                   </w:t>
      </w:r>
      <w:r w:rsidR="000E67CE">
        <w:rPr>
          <w:rFonts w:eastAsia="Calibri"/>
          <w:sz w:val="24"/>
          <w:szCs w:val="24"/>
          <w:u w:val="single" w:color="000000"/>
          <w:lang w:val="pt-BR"/>
        </w:rPr>
        <w:t>__________________________________________________________,</w:t>
      </w:r>
      <w:r w:rsidRPr="00B92877">
        <w:rPr>
          <w:rFonts w:eastAsia="Calibri"/>
          <w:sz w:val="24"/>
          <w:szCs w:val="24"/>
          <w:lang w:val="pt-BR"/>
        </w:rPr>
        <w:t xml:space="preserve">  </w:t>
      </w:r>
      <w:r w:rsidRPr="00B92877">
        <w:rPr>
          <w:rFonts w:eastAsia="Calibri"/>
          <w:spacing w:val="1"/>
          <w:sz w:val="24"/>
          <w:szCs w:val="24"/>
          <w:lang w:val="pt-BR"/>
        </w:rPr>
        <w:t>res</w:t>
      </w:r>
      <w:r w:rsidRPr="00B92877">
        <w:rPr>
          <w:rFonts w:eastAsia="Calibri"/>
          <w:spacing w:val="-1"/>
          <w:sz w:val="24"/>
          <w:szCs w:val="24"/>
          <w:lang w:val="pt-BR"/>
        </w:rPr>
        <w:t>id</w:t>
      </w:r>
      <w:r w:rsidRPr="00B92877">
        <w:rPr>
          <w:rFonts w:eastAsia="Calibri"/>
          <w:spacing w:val="1"/>
          <w:sz w:val="24"/>
          <w:szCs w:val="24"/>
          <w:lang w:val="pt-BR"/>
        </w:rPr>
        <w:t>en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 xml:space="preserve">e   </w:t>
      </w:r>
      <w:r w:rsidRPr="00B92877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0E67CE">
        <w:rPr>
          <w:rFonts w:eastAsia="Calibri"/>
          <w:w w:val="102"/>
          <w:sz w:val="24"/>
          <w:szCs w:val="24"/>
          <w:lang w:val="pt-BR"/>
        </w:rPr>
        <w:t>no endereço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                                           </w:t>
      </w:r>
      <w:r w:rsidR="001F16AD" w:rsidRPr="00B92877">
        <w:rPr>
          <w:rFonts w:eastAsia="Calibri"/>
          <w:sz w:val="24"/>
          <w:szCs w:val="24"/>
          <w:u w:val="single" w:color="000000"/>
          <w:lang w:val="pt-BR"/>
        </w:rPr>
        <w:t>____________________________</w:t>
      </w:r>
      <w:r w:rsidR="008B5FAC" w:rsidRPr="00B92877">
        <w:rPr>
          <w:rFonts w:eastAsia="Calibri"/>
          <w:sz w:val="24"/>
          <w:szCs w:val="24"/>
          <w:u w:val="single" w:color="000000"/>
          <w:lang w:val="pt-BR"/>
        </w:rPr>
        <w:t>,</w:t>
      </w:r>
      <w:r w:rsidRPr="00B92877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3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3"/>
          <w:w w:val="102"/>
          <w:sz w:val="24"/>
          <w:szCs w:val="24"/>
          <w:lang w:val="pt-BR"/>
        </w:rPr>
        <w:t>c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id</w:t>
      </w:r>
      <w:r w:rsidRPr="00B92877">
        <w:rPr>
          <w:rFonts w:eastAsia="Calibri"/>
          <w:w w:val="102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d</w:t>
      </w:r>
      <w:r w:rsidRPr="00B92877">
        <w:rPr>
          <w:rFonts w:eastAsia="Calibri"/>
          <w:w w:val="102"/>
          <w:sz w:val="24"/>
          <w:szCs w:val="24"/>
          <w:lang w:val="pt-BR"/>
        </w:rPr>
        <w:t>e</w:t>
      </w:r>
      <w:r w:rsidR="001F16AD" w:rsidRPr="00B92877">
        <w:rPr>
          <w:rFonts w:eastAsia="Calibri"/>
          <w:w w:val="102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d</w:t>
      </w:r>
      <w:r w:rsidRPr="00B92877">
        <w:rPr>
          <w:rFonts w:eastAsia="Calibri"/>
          <w:w w:val="102"/>
          <w:sz w:val="24"/>
          <w:szCs w:val="24"/>
          <w:lang w:val="pt-BR"/>
        </w:rPr>
        <w:t>e</w:t>
      </w:r>
      <w:r w:rsidRPr="00B92877">
        <w:rPr>
          <w:rFonts w:eastAsia="Calibri"/>
          <w:sz w:val="24"/>
          <w:szCs w:val="24"/>
          <w:lang w:val="pt-BR"/>
        </w:rPr>
        <w:t xml:space="preserve">   </w:t>
      </w:r>
      <w:r w:rsidRPr="00B92877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B92877">
        <w:rPr>
          <w:rFonts w:eastAsia="Calibri"/>
          <w:w w:val="102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              </w:t>
      </w:r>
      <w:r w:rsidRPr="00B92877">
        <w:rPr>
          <w:rFonts w:eastAsia="Calibri"/>
          <w:spacing w:val="-11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w w:val="102"/>
          <w:sz w:val="24"/>
          <w:szCs w:val="24"/>
          <w:lang w:val="pt-BR"/>
        </w:rPr>
        <w:t>,</w:t>
      </w:r>
      <w:r w:rsidRPr="00B92877">
        <w:rPr>
          <w:rFonts w:eastAsia="Calibri"/>
          <w:sz w:val="24"/>
          <w:szCs w:val="24"/>
          <w:lang w:val="pt-BR"/>
        </w:rPr>
        <w:t xml:space="preserve">   </w:t>
      </w:r>
      <w:r w:rsidRPr="00B92877">
        <w:rPr>
          <w:rFonts w:eastAsia="Calibri"/>
          <w:spacing w:val="4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w w:val="102"/>
          <w:sz w:val="24"/>
          <w:szCs w:val="24"/>
          <w:lang w:val="pt-BR"/>
        </w:rPr>
        <w:t>co</w:t>
      </w:r>
      <w:r w:rsidRPr="00B92877">
        <w:rPr>
          <w:rFonts w:eastAsia="Calibri"/>
          <w:w w:val="102"/>
          <w:sz w:val="24"/>
          <w:szCs w:val="24"/>
          <w:lang w:val="pt-BR"/>
        </w:rPr>
        <w:t>m</w:t>
      </w:r>
      <w:r w:rsidRPr="00B92877">
        <w:rPr>
          <w:rFonts w:eastAsia="Calibri"/>
          <w:sz w:val="24"/>
          <w:szCs w:val="24"/>
          <w:lang w:val="pt-BR"/>
        </w:rPr>
        <w:t xml:space="preserve">   </w:t>
      </w:r>
      <w:r w:rsidRPr="00B92877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t</w:t>
      </w:r>
      <w:r w:rsidRPr="00B92877">
        <w:rPr>
          <w:rFonts w:eastAsia="Calibri"/>
          <w:spacing w:val="1"/>
          <w:w w:val="102"/>
          <w:sz w:val="24"/>
          <w:szCs w:val="24"/>
          <w:lang w:val="pt-BR"/>
        </w:rPr>
        <w:t>e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l</w:t>
      </w:r>
      <w:r w:rsidRPr="00B92877">
        <w:rPr>
          <w:rFonts w:eastAsia="Calibri"/>
          <w:spacing w:val="1"/>
          <w:w w:val="102"/>
          <w:sz w:val="24"/>
          <w:szCs w:val="24"/>
          <w:lang w:val="pt-BR"/>
        </w:rPr>
        <w:t>efo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n</w:t>
      </w:r>
      <w:r w:rsidRPr="00B92877">
        <w:rPr>
          <w:rFonts w:eastAsia="Calibri"/>
          <w:spacing w:val="1"/>
          <w:w w:val="102"/>
          <w:sz w:val="24"/>
          <w:szCs w:val="24"/>
          <w:lang w:val="pt-BR"/>
        </w:rPr>
        <w:t>e</w:t>
      </w:r>
      <w:r w:rsidRPr="00B92877">
        <w:rPr>
          <w:rFonts w:eastAsia="Calibri"/>
          <w:w w:val="102"/>
          <w:sz w:val="24"/>
          <w:szCs w:val="24"/>
          <w:lang w:val="pt-BR"/>
        </w:rPr>
        <w:t>s</w:t>
      </w:r>
      <w:r w:rsidRPr="00B92877">
        <w:rPr>
          <w:rFonts w:eastAsia="Calibri"/>
          <w:sz w:val="24"/>
          <w:szCs w:val="24"/>
          <w:lang w:val="pt-BR"/>
        </w:rPr>
        <w:t xml:space="preserve">   </w:t>
      </w:r>
      <w:r w:rsidRPr="00B92877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w w:val="102"/>
          <w:sz w:val="24"/>
          <w:szCs w:val="24"/>
          <w:lang w:val="pt-BR"/>
        </w:rPr>
        <w:t>d</w:t>
      </w:r>
      <w:r w:rsidRPr="00B92877">
        <w:rPr>
          <w:rFonts w:eastAsia="Calibri"/>
          <w:w w:val="102"/>
          <w:sz w:val="24"/>
          <w:szCs w:val="24"/>
          <w:lang w:val="pt-BR"/>
        </w:rPr>
        <w:t>e</w:t>
      </w:r>
      <w:r w:rsidRPr="00B92877">
        <w:rPr>
          <w:rFonts w:eastAsia="Calibri"/>
          <w:sz w:val="24"/>
          <w:szCs w:val="24"/>
          <w:lang w:val="pt-BR"/>
        </w:rPr>
        <w:t xml:space="preserve">   </w:t>
      </w:r>
      <w:r w:rsidRPr="00B92877">
        <w:rPr>
          <w:rFonts w:eastAsia="Calibri"/>
          <w:spacing w:val="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w w:val="102"/>
          <w:sz w:val="24"/>
          <w:szCs w:val="24"/>
          <w:lang w:val="pt-BR"/>
        </w:rPr>
        <w:t>co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nt</w:t>
      </w:r>
      <w:r w:rsidRPr="00B92877">
        <w:rPr>
          <w:rFonts w:eastAsia="Calibri"/>
          <w:w w:val="102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t</w:t>
      </w:r>
      <w:r w:rsidRPr="00B92877">
        <w:rPr>
          <w:rFonts w:eastAsia="Calibri"/>
          <w:w w:val="102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 xml:space="preserve">   </w:t>
      </w:r>
      <w:r w:rsidRPr="00B92877">
        <w:rPr>
          <w:rFonts w:eastAsia="Calibri"/>
          <w:spacing w:val="8"/>
          <w:sz w:val="24"/>
          <w:szCs w:val="24"/>
          <w:lang w:val="pt-BR"/>
        </w:rPr>
        <w:t xml:space="preserve"> </w:t>
      </w:r>
      <w:r w:rsidRPr="00B92877">
        <w:rPr>
          <w:rFonts w:eastAsia="Calibri"/>
          <w:w w:val="102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ab/>
      </w:r>
      <w:r w:rsidR="000E67CE">
        <w:rPr>
          <w:rFonts w:eastAsia="Calibri"/>
          <w:sz w:val="24"/>
          <w:szCs w:val="24"/>
          <w:u w:val="single" w:color="000000"/>
          <w:lang w:val="pt-BR"/>
        </w:rPr>
        <w:t>______________________</w:t>
      </w:r>
      <w:r w:rsidR="001F16AD" w:rsidRPr="00CB74AA">
        <w:rPr>
          <w:rFonts w:eastAsia="Calibri"/>
          <w:sz w:val="24"/>
          <w:szCs w:val="24"/>
          <w:u w:val="single" w:color="000000"/>
          <w:lang w:val="pt-BR"/>
        </w:rPr>
        <w:t>e-</w:t>
      </w:r>
      <w:r w:rsidRPr="00CB74AA">
        <w:rPr>
          <w:rFonts w:eastAsia="Calibri"/>
          <w:spacing w:val="-1"/>
          <w:sz w:val="24"/>
          <w:szCs w:val="24"/>
          <w:lang w:val="pt-BR"/>
        </w:rPr>
        <w:t>ma</w:t>
      </w:r>
      <w:r w:rsidRPr="00CB74AA">
        <w:rPr>
          <w:rFonts w:eastAsia="Calibri"/>
          <w:spacing w:val="1"/>
          <w:sz w:val="24"/>
          <w:szCs w:val="24"/>
          <w:lang w:val="pt-BR"/>
        </w:rPr>
        <w:t>i</w:t>
      </w:r>
      <w:r w:rsidRPr="00CB74AA">
        <w:rPr>
          <w:rFonts w:eastAsia="Calibri"/>
          <w:spacing w:val="-1"/>
          <w:sz w:val="24"/>
          <w:szCs w:val="24"/>
          <w:lang w:val="pt-BR"/>
        </w:rPr>
        <w:t>l</w:t>
      </w:r>
      <w:r w:rsidR="00CB74AA">
        <w:rPr>
          <w:rFonts w:eastAsia="Calibri"/>
          <w:i/>
          <w:sz w:val="24"/>
          <w:szCs w:val="24"/>
          <w:u w:val="single" w:color="000000"/>
          <w:lang w:val="pt-BR"/>
        </w:rPr>
        <w:t>:</w:t>
      </w:r>
      <w:r w:rsidR="001F16AD" w:rsidRPr="00B92877">
        <w:rPr>
          <w:rFonts w:eastAsia="Calibri"/>
          <w:i/>
          <w:sz w:val="24"/>
          <w:szCs w:val="24"/>
          <w:u w:val="single" w:color="000000"/>
          <w:lang w:val="pt-BR"/>
        </w:rPr>
        <w:t>____</w:t>
      </w:r>
      <w:r w:rsidRPr="00B92877">
        <w:rPr>
          <w:rFonts w:eastAsia="Calibri"/>
          <w:i/>
          <w:sz w:val="24"/>
          <w:szCs w:val="24"/>
          <w:u w:val="single" w:color="000000"/>
          <w:lang w:val="pt-BR"/>
        </w:rPr>
        <w:t xml:space="preserve">                                    </w:t>
      </w:r>
      <w:r w:rsidR="000E67CE">
        <w:rPr>
          <w:rFonts w:eastAsia="Calibri"/>
          <w:i/>
          <w:sz w:val="24"/>
          <w:szCs w:val="24"/>
          <w:u w:val="single" w:color="000000"/>
          <w:lang w:val="pt-BR"/>
        </w:rPr>
        <w:t xml:space="preserve">                               </w:t>
      </w:r>
      <w:r w:rsidRPr="00B92877">
        <w:rPr>
          <w:rFonts w:eastAsia="Calibri"/>
          <w:spacing w:val="1"/>
          <w:sz w:val="24"/>
          <w:szCs w:val="24"/>
          <w:lang w:val="pt-BR"/>
        </w:rPr>
        <w:t>s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pacing w:val="1"/>
          <w:sz w:val="24"/>
          <w:szCs w:val="24"/>
          <w:lang w:val="pt-BR"/>
        </w:rPr>
        <w:t>lici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9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12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rev</w:t>
      </w:r>
      <w:r w:rsidRPr="00B92877">
        <w:rPr>
          <w:rFonts w:eastAsia="Calibri"/>
          <w:spacing w:val="-1"/>
          <w:sz w:val="24"/>
          <w:szCs w:val="24"/>
          <w:lang w:val="pt-BR"/>
        </w:rPr>
        <w:t>i</w:t>
      </w:r>
      <w:r w:rsidRPr="00B92877">
        <w:rPr>
          <w:rFonts w:eastAsia="Calibri"/>
          <w:spacing w:val="1"/>
          <w:sz w:val="24"/>
          <w:szCs w:val="24"/>
          <w:lang w:val="pt-BR"/>
        </w:rPr>
        <w:t>s</w:t>
      </w:r>
      <w:r w:rsidRPr="00B92877">
        <w:rPr>
          <w:rFonts w:eastAsia="Calibri"/>
          <w:sz w:val="24"/>
          <w:szCs w:val="24"/>
          <w:lang w:val="pt-BR"/>
        </w:rPr>
        <w:t>ão</w:t>
      </w:r>
      <w:r w:rsidRPr="00B92877">
        <w:rPr>
          <w:rFonts w:eastAsia="Calibri"/>
          <w:spacing w:val="19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2"/>
          <w:sz w:val="24"/>
          <w:szCs w:val="24"/>
          <w:lang w:val="pt-BR"/>
        </w:rPr>
        <w:t>r</w:t>
      </w:r>
      <w:r w:rsidRPr="00B92877">
        <w:rPr>
          <w:rFonts w:eastAsia="Calibri"/>
          <w:spacing w:val="1"/>
          <w:sz w:val="24"/>
          <w:szCs w:val="24"/>
          <w:lang w:val="pt-BR"/>
        </w:rPr>
        <w:t>es</w:t>
      </w:r>
      <w:r w:rsidRPr="00B92877">
        <w:rPr>
          <w:rFonts w:eastAsia="Calibri"/>
          <w:spacing w:val="-1"/>
          <w:sz w:val="24"/>
          <w:szCs w:val="24"/>
          <w:lang w:val="pt-BR"/>
        </w:rPr>
        <w:t>u</w:t>
      </w:r>
      <w:r w:rsidRPr="00B92877">
        <w:rPr>
          <w:rFonts w:eastAsia="Calibri"/>
          <w:spacing w:val="3"/>
          <w:sz w:val="24"/>
          <w:szCs w:val="24"/>
          <w:lang w:val="pt-BR"/>
        </w:rPr>
        <w:t>l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w w:val="102"/>
          <w:sz w:val="24"/>
          <w:szCs w:val="24"/>
          <w:lang w:val="pt-BR"/>
        </w:rPr>
        <w:t>d</w:t>
      </w:r>
      <w:r w:rsidRPr="00B92877">
        <w:rPr>
          <w:rFonts w:eastAsia="Calibri"/>
          <w:w w:val="102"/>
          <w:sz w:val="24"/>
          <w:szCs w:val="24"/>
          <w:lang w:val="pt-BR"/>
        </w:rPr>
        <w:t xml:space="preserve">a </w:t>
      </w:r>
      <w:r w:rsidRPr="00B92877">
        <w:rPr>
          <w:rFonts w:eastAsia="Calibri"/>
          <w:sz w:val="24"/>
          <w:szCs w:val="24"/>
          <w:lang w:val="pt-BR"/>
        </w:rPr>
        <w:t>m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nh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7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3"/>
          <w:sz w:val="24"/>
          <w:szCs w:val="24"/>
          <w:lang w:val="pt-BR"/>
        </w:rPr>
        <w:t>c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pacing w:val="-3"/>
          <w:sz w:val="24"/>
          <w:szCs w:val="24"/>
          <w:lang w:val="pt-BR"/>
        </w:rPr>
        <w:t>d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pacing w:val="2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tu</w:t>
      </w:r>
      <w:r w:rsidRPr="00B92877">
        <w:rPr>
          <w:rFonts w:eastAsia="Calibri"/>
          <w:spacing w:val="1"/>
          <w:sz w:val="24"/>
          <w:szCs w:val="24"/>
          <w:lang w:val="pt-BR"/>
        </w:rPr>
        <w:t>r</w:t>
      </w:r>
      <w:r w:rsidRPr="00B92877">
        <w:rPr>
          <w:rFonts w:eastAsia="Calibri"/>
          <w:spacing w:val="2"/>
          <w:sz w:val="24"/>
          <w:szCs w:val="24"/>
          <w:lang w:val="pt-BR"/>
        </w:rPr>
        <w:t>a</w:t>
      </w:r>
      <w:r w:rsidRPr="00B92877">
        <w:rPr>
          <w:rFonts w:eastAsia="Calibri"/>
          <w:sz w:val="24"/>
          <w:szCs w:val="24"/>
          <w:lang w:val="pt-BR"/>
        </w:rPr>
        <w:t>,</w:t>
      </w:r>
      <w:r w:rsidRPr="00B92877">
        <w:rPr>
          <w:rFonts w:eastAsia="Calibri"/>
          <w:spacing w:val="9"/>
          <w:sz w:val="24"/>
          <w:szCs w:val="24"/>
          <w:lang w:val="pt-BR"/>
        </w:rPr>
        <w:t xml:space="preserve"> </w:t>
      </w:r>
      <w:r w:rsidR="001F16AD" w:rsidRPr="00B92877">
        <w:rPr>
          <w:rFonts w:eastAsia="Calibri"/>
          <w:spacing w:val="9"/>
          <w:sz w:val="24"/>
          <w:szCs w:val="24"/>
          <w:lang w:val="pt-BR"/>
        </w:rPr>
        <w:t>conforme o</w:t>
      </w:r>
      <w:r w:rsidRPr="00B92877">
        <w:rPr>
          <w:rFonts w:eastAsia="Calibri"/>
          <w:spacing w:val="4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ED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z w:val="24"/>
          <w:szCs w:val="24"/>
          <w:lang w:val="pt-BR"/>
        </w:rPr>
        <w:t>T</w:t>
      </w:r>
      <w:r w:rsidRPr="00B92877">
        <w:rPr>
          <w:rFonts w:eastAsia="Calibri"/>
          <w:spacing w:val="-1"/>
          <w:sz w:val="24"/>
          <w:szCs w:val="24"/>
          <w:lang w:val="pt-BR"/>
        </w:rPr>
        <w:t>A</w:t>
      </w:r>
      <w:r w:rsidRPr="00B92877">
        <w:rPr>
          <w:rFonts w:eastAsia="Calibri"/>
          <w:sz w:val="24"/>
          <w:szCs w:val="24"/>
          <w:lang w:val="pt-BR"/>
        </w:rPr>
        <w:t>L</w:t>
      </w:r>
      <w:r w:rsidRPr="00B92877">
        <w:rPr>
          <w:rFonts w:eastAsia="Calibri"/>
          <w:spacing w:val="12"/>
          <w:sz w:val="24"/>
          <w:szCs w:val="24"/>
          <w:lang w:val="pt-BR"/>
        </w:rPr>
        <w:t xml:space="preserve"> </w:t>
      </w:r>
      <w:r w:rsidR="00851425" w:rsidRPr="00B92877">
        <w:rPr>
          <w:rFonts w:eastAsia="Calibri"/>
          <w:spacing w:val="12"/>
          <w:sz w:val="24"/>
          <w:szCs w:val="24"/>
          <w:lang w:val="pt-BR"/>
        </w:rPr>
        <w:t>Nº</w:t>
      </w:r>
      <w:r w:rsidR="000E67CE">
        <w:rPr>
          <w:rFonts w:eastAsia="Calibri"/>
          <w:spacing w:val="12"/>
          <w:sz w:val="24"/>
          <w:szCs w:val="24"/>
          <w:lang w:val="pt-BR"/>
        </w:rPr>
        <w:t>5</w:t>
      </w:r>
      <w:r w:rsidR="005A772B">
        <w:rPr>
          <w:rFonts w:eastAsia="Calibri"/>
          <w:spacing w:val="12"/>
          <w:sz w:val="24"/>
          <w:szCs w:val="24"/>
          <w:lang w:val="pt-BR"/>
        </w:rPr>
        <w:t>0/2018</w:t>
      </w:r>
      <w:r w:rsidR="008001FC" w:rsidRPr="00B92877">
        <w:rPr>
          <w:rFonts w:eastAsia="Calibri"/>
          <w:spacing w:val="12"/>
          <w:sz w:val="24"/>
          <w:szCs w:val="24"/>
          <w:lang w:val="pt-BR"/>
        </w:rPr>
        <w:t xml:space="preserve"> </w:t>
      </w:r>
      <w:r w:rsidR="001F16AD" w:rsidRPr="00B92877">
        <w:rPr>
          <w:rFonts w:eastAsia="Calibri"/>
          <w:spacing w:val="12"/>
          <w:sz w:val="24"/>
          <w:szCs w:val="24"/>
          <w:lang w:val="pt-BR"/>
        </w:rPr>
        <w:t xml:space="preserve">divulgado no site da </w:t>
      </w:r>
      <w:r w:rsidRPr="00B92877">
        <w:rPr>
          <w:rFonts w:eastAsia="Calibri"/>
          <w:spacing w:val="1"/>
          <w:sz w:val="24"/>
          <w:szCs w:val="24"/>
          <w:lang w:val="pt-BR"/>
        </w:rPr>
        <w:t>P</w:t>
      </w:r>
      <w:r w:rsidRPr="00B92877">
        <w:rPr>
          <w:rFonts w:eastAsia="Calibri"/>
          <w:sz w:val="24"/>
          <w:szCs w:val="24"/>
          <w:lang w:val="pt-BR"/>
        </w:rPr>
        <w:t>R</w:t>
      </w:r>
      <w:r w:rsidRPr="00B92877">
        <w:rPr>
          <w:rFonts w:eastAsia="Calibri"/>
          <w:spacing w:val="-1"/>
          <w:sz w:val="24"/>
          <w:szCs w:val="24"/>
          <w:lang w:val="pt-BR"/>
        </w:rPr>
        <w:t>Ó</w:t>
      </w:r>
      <w:r w:rsidRPr="00B92877">
        <w:rPr>
          <w:rFonts w:eastAsia="Calibri"/>
          <w:spacing w:val="3"/>
          <w:sz w:val="24"/>
          <w:szCs w:val="24"/>
          <w:lang w:val="pt-BR"/>
        </w:rPr>
        <w:t>-</w:t>
      </w:r>
      <w:r w:rsidRPr="00B92877">
        <w:rPr>
          <w:rFonts w:eastAsia="Calibri"/>
          <w:spacing w:val="-2"/>
          <w:sz w:val="24"/>
          <w:szCs w:val="24"/>
          <w:lang w:val="pt-BR"/>
        </w:rPr>
        <w:t>R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3"/>
          <w:sz w:val="24"/>
          <w:szCs w:val="24"/>
          <w:lang w:val="pt-BR"/>
        </w:rPr>
        <w:t>I</w:t>
      </w:r>
      <w:r w:rsidRPr="00B92877">
        <w:rPr>
          <w:rFonts w:eastAsia="Calibri"/>
          <w:sz w:val="24"/>
          <w:szCs w:val="24"/>
          <w:lang w:val="pt-BR"/>
        </w:rPr>
        <w:t>T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>R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19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DE</w:t>
      </w:r>
      <w:r w:rsidRPr="00B92877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G</w:t>
      </w:r>
      <w:r w:rsidRPr="00B92877">
        <w:rPr>
          <w:rFonts w:eastAsia="Calibri"/>
          <w:spacing w:val="2"/>
          <w:sz w:val="24"/>
          <w:szCs w:val="24"/>
          <w:lang w:val="pt-BR"/>
        </w:rPr>
        <w:t>R</w:t>
      </w:r>
      <w:r w:rsidRPr="00B92877">
        <w:rPr>
          <w:rFonts w:eastAsia="Calibri"/>
          <w:spacing w:val="-3"/>
          <w:sz w:val="24"/>
          <w:szCs w:val="24"/>
          <w:lang w:val="pt-BR"/>
        </w:rPr>
        <w:t>A</w:t>
      </w:r>
      <w:r w:rsidRPr="00B92877">
        <w:rPr>
          <w:rFonts w:eastAsia="Calibri"/>
          <w:sz w:val="24"/>
          <w:szCs w:val="24"/>
          <w:lang w:val="pt-BR"/>
        </w:rPr>
        <w:t>D</w:t>
      </w:r>
      <w:r w:rsidRPr="00B92877">
        <w:rPr>
          <w:rFonts w:eastAsia="Calibri"/>
          <w:spacing w:val="4"/>
          <w:sz w:val="24"/>
          <w:szCs w:val="24"/>
          <w:lang w:val="pt-BR"/>
        </w:rPr>
        <w:t>U</w:t>
      </w:r>
      <w:r w:rsidRPr="00B92877">
        <w:rPr>
          <w:rFonts w:eastAsia="Calibri"/>
          <w:spacing w:val="-3"/>
          <w:sz w:val="24"/>
          <w:szCs w:val="24"/>
          <w:lang w:val="pt-BR"/>
        </w:rPr>
        <w:t>A</w:t>
      </w:r>
      <w:r w:rsidRPr="00B92877">
        <w:rPr>
          <w:rFonts w:eastAsia="Calibri"/>
          <w:spacing w:val="2"/>
          <w:sz w:val="24"/>
          <w:szCs w:val="24"/>
          <w:lang w:val="pt-BR"/>
        </w:rPr>
        <w:t>Ç</w:t>
      </w:r>
      <w:r w:rsidRPr="00B92877">
        <w:rPr>
          <w:rFonts w:eastAsia="Calibri"/>
          <w:spacing w:val="-3"/>
          <w:sz w:val="24"/>
          <w:szCs w:val="24"/>
          <w:lang w:val="pt-BR"/>
        </w:rPr>
        <w:t>Ã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22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(P</w:t>
      </w:r>
      <w:r w:rsidRPr="00B92877">
        <w:rPr>
          <w:rFonts w:eastAsia="Calibri"/>
          <w:spacing w:val="-2"/>
          <w:sz w:val="24"/>
          <w:szCs w:val="24"/>
          <w:lang w:val="pt-BR"/>
        </w:rPr>
        <w:t>R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pacing w:val="2"/>
          <w:sz w:val="24"/>
          <w:szCs w:val="24"/>
          <w:lang w:val="pt-BR"/>
        </w:rPr>
        <w:t>G</w:t>
      </w:r>
      <w:r w:rsidRPr="00B92877">
        <w:rPr>
          <w:rFonts w:eastAsia="Calibri"/>
          <w:sz w:val="24"/>
          <w:szCs w:val="24"/>
          <w:lang w:val="pt-BR"/>
        </w:rPr>
        <w:t>R</w:t>
      </w:r>
      <w:r w:rsidRPr="00B92877">
        <w:rPr>
          <w:rFonts w:eastAsia="Calibri"/>
          <w:spacing w:val="-1"/>
          <w:sz w:val="24"/>
          <w:szCs w:val="24"/>
          <w:lang w:val="pt-BR"/>
        </w:rPr>
        <w:t>A</w:t>
      </w:r>
      <w:r w:rsidRPr="00B92877">
        <w:rPr>
          <w:rFonts w:eastAsia="Calibri"/>
          <w:sz w:val="24"/>
          <w:szCs w:val="24"/>
          <w:lang w:val="pt-BR"/>
        </w:rPr>
        <w:t>D)</w:t>
      </w:r>
      <w:r w:rsidRPr="00B92877">
        <w:rPr>
          <w:rFonts w:eastAsia="Calibri"/>
          <w:w w:val="102"/>
          <w:sz w:val="24"/>
          <w:szCs w:val="24"/>
          <w:lang w:val="pt-BR"/>
        </w:rPr>
        <w:t xml:space="preserve">, </w:t>
      </w:r>
      <w:r w:rsidRPr="00B92877">
        <w:rPr>
          <w:rFonts w:eastAsia="Calibri"/>
          <w:spacing w:val="-1"/>
          <w:sz w:val="24"/>
          <w:szCs w:val="24"/>
          <w:lang w:val="pt-BR"/>
        </w:rPr>
        <w:t>p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1"/>
          <w:sz w:val="24"/>
          <w:szCs w:val="24"/>
          <w:lang w:val="pt-BR"/>
        </w:rPr>
        <w:t>r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 xml:space="preserve">o </w:t>
      </w:r>
      <w:r w:rsidRPr="00B92877">
        <w:rPr>
          <w:rFonts w:eastAsia="Calibri"/>
          <w:spacing w:val="1"/>
          <w:sz w:val="24"/>
          <w:szCs w:val="24"/>
          <w:lang w:val="pt-BR"/>
        </w:rPr>
        <w:t>P</w:t>
      </w:r>
      <w:r w:rsidRPr="00B92877">
        <w:rPr>
          <w:rFonts w:eastAsia="Calibri"/>
          <w:sz w:val="24"/>
          <w:szCs w:val="24"/>
          <w:lang w:val="pt-BR"/>
        </w:rPr>
        <w:t>R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pacing w:val="-3"/>
          <w:sz w:val="24"/>
          <w:szCs w:val="24"/>
          <w:lang w:val="pt-BR"/>
        </w:rPr>
        <w:t>C</w:t>
      </w:r>
      <w:r w:rsidRPr="00B92877">
        <w:rPr>
          <w:rFonts w:eastAsia="Calibri"/>
          <w:spacing w:val="3"/>
          <w:sz w:val="24"/>
          <w:szCs w:val="24"/>
          <w:lang w:val="pt-BR"/>
        </w:rPr>
        <w:t>E</w:t>
      </w:r>
      <w:r w:rsidRPr="00B92877">
        <w:rPr>
          <w:rFonts w:eastAsia="Calibri"/>
          <w:spacing w:val="-1"/>
          <w:sz w:val="24"/>
          <w:szCs w:val="24"/>
          <w:lang w:val="pt-BR"/>
        </w:rPr>
        <w:t>SS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S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1"/>
          <w:sz w:val="24"/>
          <w:szCs w:val="24"/>
          <w:lang w:val="pt-BR"/>
        </w:rPr>
        <w:t>L</w:t>
      </w:r>
      <w:r w:rsidRPr="00B92877">
        <w:rPr>
          <w:rFonts w:eastAsia="Calibri"/>
          <w:sz w:val="24"/>
          <w:szCs w:val="24"/>
          <w:lang w:val="pt-BR"/>
        </w:rPr>
        <w:t>ET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V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3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DE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B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pacing w:val="1"/>
          <w:sz w:val="24"/>
          <w:szCs w:val="24"/>
          <w:lang w:val="pt-BR"/>
        </w:rPr>
        <w:t>L</w:t>
      </w:r>
      <w:r w:rsidRPr="00B92877">
        <w:rPr>
          <w:rFonts w:eastAsia="Calibri"/>
          <w:spacing w:val="-1"/>
          <w:sz w:val="24"/>
          <w:szCs w:val="24"/>
          <w:lang w:val="pt-BR"/>
        </w:rPr>
        <w:t>S</w:t>
      </w:r>
      <w:r w:rsidRPr="00B92877">
        <w:rPr>
          <w:rFonts w:eastAsia="Calibri"/>
          <w:spacing w:val="3"/>
          <w:sz w:val="24"/>
          <w:szCs w:val="24"/>
          <w:lang w:val="pt-BR"/>
        </w:rPr>
        <w:t>I</w:t>
      </w:r>
      <w:r w:rsidRPr="00B92877">
        <w:rPr>
          <w:rFonts w:eastAsia="Calibri"/>
          <w:sz w:val="24"/>
          <w:szCs w:val="24"/>
          <w:lang w:val="pt-BR"/>
        </w:rPr>
        <w:t>T</w:t>
      </w:r>
      <w:r w:rsidRPr="00B92877">
        <w:rPr>
          <w:rFonts w:eastAsia="Calibri"/>
          <w:spacing w:val="-3"/>
          <w:sz w:val="24"/>
          <w:szCs w:val="24"/>
          <w:lang w:val="pt-BR"/>
        </w:rPr>
        <w:t>A</w:t>
      </w:r>
      <w:r w:rsidRPr="00B92877">
        <w:rPr>
          <w:rFonts w:eastAsia="Calibri"/>
          <w:sz w:val="24"/>
          <w:szCs w:val="24"/>
          <w:lang w:val="pt-BR"/>
        </w:rPr>
        <w:t>S</w:t>
      </w:r>
      <w:r w:rsidRPr="00B92877">
        <w:rPr>
          <w:rFonts w:eastAsia="Calibri"/>
          <w:spacing w:val="14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P</w:t>
      </w:r>
      <w:r w:rsidRPr="00B92877">
        <w:rPr>
          <w:rFonts w:eastAsia="Calibri"/>
          <w:sz w:val="24"/>
          <w:szCs w:val="24"/>
          <w:lang w:val="pt-BR"/>
        </w:rPr>
        <w:t>EC-G</w:t>
      </w:r>
      <w:r w:rsidRPr="00B92877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4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3"/>
          <w:sz w:val="24"/>
          <w:szCs w:val="24"/>
          <w:lang w:val="pt-BR"/>
        </w:rPr>
        <w:t>Â</w:t>
      </w:r>
      <w:r w:rsidRPr="00B92877">
        <w:rPr>
          <w:rFonts w:eastAsia="Calibri"/>
          <w:spacing w:val="-1"/>
          <w:sz w:val="24"/>
          <w:szCs w:val="24"/>
          <w:lang w:val="pt-BR"/>
        </w:rPr>
        <w:t>M</w:t>
      </w:r>
      <w:r w:rsidRPr="00B92877">
        <w:rPr>
          <w:rFonts w:eastAsia="Calibri"/>
          <w:sz w:val="24"/>
          <w:szCs w:val="24"/>
          <w:lang w:val="pt-BR"/>
        </w:rPr>
        <w:t>B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2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4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DO</w:t>
      </w:r>
      <w:r w:rsidRPr="00B92877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P</w:t>
      </w:r>
      <w:r w:rsidRPr="00B92877">
        <w:rPr>
          <w:rFonts w:eastAsia="Calibri"/>
          <w:spacing w:val="-2"/>
          <w:sz w:val="24"/>
          <w:szCs w:val="24"/>
          <w:lang w:val="pt-BR"/>
        </w:rPr>
        <w:t>R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>JE</w:t>
      </w:r>
      <w:r w:rsidRPr="00B92877">
        <w:rPr>
          <w:rFonts w:eastAsia="Calibri"/>
          <w:spacing w:val="3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M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3"/>
          <w:sz w:val="24"/>
          <w:szCs w:val="24"/>
          <w:lang w:val="pt-BR"/>
        </w:rPr>
        <w:t>L</w:t>
      </w:r>
      <w:r w:rsidRPr="00B92877">
        <w:rPr>
          <w:rFonts w:eastAsia="Calibri"/>
          <w:sz w:val="24"/>
          <w:szCs w:val="24"/>
          <w:lang w:val="pt-BR"/>
        </w:rPr>
        <w:t>T</w:t>
      </w:r>
      <w:r w:rsidRPr="00B92877">
        <w:rPr>
          <w:rFonts w:eastAsia="Calibri"/>
          <w:spacing w:val="-3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>N</w:t>
      </w:r>
      <w:r w:rsidRPr="00B92877">
        <w:rPr>
          <w:rFonts w:eastAsia="Calibri"/>
          <w:spacing w:val="12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S</w:t>
      </w:r>
      <w:r w:rsidRPr="00B92877">
        <w:rPr>
          <w:rFonts w:eastAsia="Calibri"/>
          <w:spacing w:val="-3"/>
          <w:sz w:val="24"/>
          <w:szCs w:val="24"/>
          <w:lang w:val="pt-BR"/>
        </w:rPr>
        <w:t>A</w:t>
      </w:r>
      <w:r w:rsidRPr="00B92877">
        <w:rPr>
          <w:rFonts w:eastAsia="Calibri"/>
          <w:spacing w:val="3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>T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>S</w:t>
      </w:r>
      <w:r w:rsidRPr="00B92877">
        <w:rPr>
          <w:rFonts w:eastAsia="Calibri"/>
          <w:spacing w:val="11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3"/>
          <w:w w:val="102"/>
          <w:sz w:val="24"/>
          <w:szCs w:val="24"/>
          <w:lang w:val="pt-BR"/>
        </w:rPr>
        <w:t>D</w:t>
      </w:r>
      <w:r w:rsidRPr="00B92877">
        <w:rPr>
          <w:rFonts w:eastAsia="Calibri"/>
          <w:w w:val="102"/>
          <w:sz w:val="24"/>
          <w:szCs w:val="24"/>
          <w:lang w:val="pt-BR"/>
        </w:rPr>
        <w:t xml:space="preserve">E </w:t>
      </w:r>
      <w:r w:rsidRPr="00B92877">
        <w:rPr>
          <w:rFonts w:eastAsia="Calibri"/>
          <w:spacing w:val="-1"/>
          <w:sz w:val="24"/>
          <w:szCs w:val="24"/>
          <w:lang w:val="pt-BR"/>
        </w:rPr>
        <w:t>A</w:t>
      </w:r>
      <w:r w:rsidRPr="00B92877">
        <w:rPr>
          <w:rFonts w:eastAsia="Calibri"/>
          <w:spacing w:val="-3"/>
          <w:sz w:val="24"/>
          <w:szCs w:val="24"/>
          <w:lang w:val="pt-BR"/>
        </w:rPr>
        <w:t>C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2"/>
          <w:sz w:val="24"/>
          <w:szCs w:val="24"/>
          <w:lang w:val="pt-BR"/>
        </w:rPr>
        <w:t>S</w:t>
      </w:r>
      <w:r w:rsidRPr="00B92877">
        <w:rPr>
          <w:rFonts w:eastAsia="Calibri"/>
          <w:spacing w:val="-1"/>
          <w:sz w:val="24"/>
          <w:szCs w:val="24"/>
          <w:lang w:val="pt-BR"/>
        </w:rPr>
        <w:t>S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3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A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27"/>
          <w:sz w:val="24"/>
          <w:szCs w:val="24"/>
          <w:lang w:val="pt-BR"/>
        </w:rPr>
        <w:t xml:space="preserve"> 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pacing w:val="-1"/>
          <w:sz w:val="24"/>
          <w:szCs w:val="24"/>
          <w:lang w:val="pt-BR"/>
        </w:rPr>
        <w:t>S</w:t>
      </w:r>
      <w:r w:rsidRPr="00B92877">
        <w:rPr>
          <w:rFonts w:eastAsia="Calibri"/>
          <w:spacing w:val="3"/>
          <w:sz w:val="24"/>
          <w:szCs w:val="24"/>
          <w:lang w:val="pt-BR"/>
        </w:rPr>
        <w:t>I</w:t>
      </w:r>
      <w:r w:rsidRPr="00B92877">
        <w:rPr>
          <w:rFonts w:eastAsia="Calibri"/>
          <w:spacing w:val="1"/>
          <w:sz w:val="24"/>
          <w:szCs w:val="24"/>
          <w:lang w:val="pt-BR"/>
        </w:rPr>
        <w:t>N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33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SU</w:t>
      </w:r>
      <w:r w:rsidRPr="00B92877">
        <w:rPr>
          <w:rFonts w:eastAsia="Calibri"/>
          <w:spacing w:val="1"/>
          <w:sz w:val="24"/>
          <w:szCs w:val="24"/>
          <w:lang w:val="pt-BR"/>
        </w:rPr>
        <w:t>P</w:t>
      </w:r>
      <w:r w:rsidRPr="00B92877">
        <w:rPr>
          <w:rFonts w:eastAsia="Calibri"/>
          <w:sz w:val="24"/>
          <w:szCs w:val="24"/>
          <w:lang w:val="pt-BR"/>
        </w:rPr>
        <w:t>ER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>R</w:t>
      </w:r>
      <w:r w:rsidRPr="00B92877">
        <w:rPr>
          <w:rFonts w:eastAsia="Calibri"/>
          <w:spacing w:val="38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(</w:t>
      </w:r>
      <w:r w:rsidRPr="00B92877">
        <w:rPr>
          <w:rFonts w:eastAsia="Calibri"/>
          <w:spacing w:val="-1"/>
          <w:sz w:val="24"/>
          <w:szCs w:val="24"/>
          <w:lang w:val="pt-BR"/>
        </w:rPr>
        <w:t>M</w:t>
      </w:r>
      <w:r w:rsidRPr="00B92877">
        <w:rPr>
          <w:rFonts w:eastAsia="Calibri"/>
          <w:sz w:val="24"/>
          <w:szCs w:val="24"/>
          <w:lang w:val="pt-BR"/>
        </w:rPr>
        <w:t>EC</w:t>
      </w:r>
      <w:r w:rsidRPr="00B92877">
        <w:rPr>
          <w:rFonts w:eastAsia="Calibri"/>
          <w:spacing w:val="-1"/>
          <w:sz w:val="24"/>
          <w:szCs w:val="24"/>
          <w:lang w:val="pt-BR"/>
        </w:rPr>
        <w:t>/</w:t>
      </w:r>
      <w:r w:rsidRPr="00B92877">
        <w:rPr>
          <w:rFonts w:eastAsia="Calibri"/>
          <w:spacing w:val="1"/>
          <w:sz w:val="24"/>
          <w:szCs w:val="24"/>
          <w:lang w:val="pt-BR"/>
        </w:rPr>
        <w:t>P</w:t>
      </w:r>
      <w:r w:rsidRPr="00B92877">
        <w:rPr>
          <w:rFonts w:eastAsia="Calibri"/>
          <w:spacing w:val="2"/>
          <w:sz w:val="24"/>
          <w:szCs w:val="24"/>
          <w:lang w:val="pt-BR"/>
        </w:rPr>
        <w:t>R</w:t>
      </w:r>
      <w:r w:rsidRPr="00B92877">
        <w:rPr>
          <w:rFonts w:eastAsia="Calibri"/>
          <w:spacing w:val="-1"/>
          <w:sz w:val="24"/>
          <w:szCs w:val="24"/>
          <w:lang w:val="pt-BR"/>
        </w:rPr>
        <w:t>OM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SA</w:t>
      </w:r>
      <w:r w:rsidRPr="00B92877">
        <w:rPr>
          <w:rFonts w:eastAsia="Calibri"/>
          <w:sz w:val="24"/>
          <w:szCs w:val="24"/>
          <w:lang w:val="pt-BR"/>
        </w:rPr>
        <w:t xml:space="preserve">ES 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="00CB74AA">
        <w:rPr>
          <w:rFonts w:eastAsia="Calibri"/>
          <w:spacing w:val="1"/>
          <w:sz w:val="24"/>
          <w:szCs w:val="24"/>
          <w:lang w:val="pt-BR"/>
        </w:rPr>
        <w:t>2019</w:t>
      </w:r>
      <w:r w:rsidRPr="00B92877">
        <w:rPr>
          <w:rFonts w:eastAsia="Calibri"/>
          <w:spacing w:val="1"/>
          <w:sz w:val="24"/>
          <w:szCs w:val="24"/>
          <w:lang w:val="pt-BR"/>
        </w:rPr>
        <w:t>)</w:t>
      </w:r>
      <w:r w:rsidR="006B4C77" w:rsidRPr="00B92877">
        <w:rPr>
          <w:rFonts w:eastAsia="Calibri"/>
          <w:spacing w:val="1"/>
          <w:sz w:val="24"/>
          <w:szCs w:val="24"/>
          <w:lang w:val="pt-BR"/>
        </w:rPr>
        <w:t>:</w:t>
      </w:r>
    </w:p>
    <w:p w:rsidR="006B4C77" w:rsidRPr="00B92877" w:rsidRDefault="006B4C77" w:rsidP="001F16AD">
      <w:pPr>
        <w:spacing w:line="368" w:lineRule="auto"/>
        <w:ind w:left="289" w:right="69"/>
        <w:jc w:val="both"/>
        <w:rPr>
          <w:rFonts w:eastAsia="Calibri"/>
          <w:spacing w:val="5"/>
          <w:sz w:val="24"/>
          <w:szCs w:val="24"/>
          <w:lang w:val="pt-BR"/>
        </w:rPr>
      </w:pPr>
      <w:r w:rsidRPr="00B92877">
        <w:rPr>
          <w:rFonts w:eastAsia="Calibri"/>
          <w:spacing w:val="1"/>
          <w:sz w:val="24"/>
          <w:szCs w:val="24"/>
          <w:lang w:val="pt-BR"/>
        </w:rPr>
        <w:t>(             ) N</w:t>
      </w:r>
      <w:r w:rsidR="00B2507A" w:rsidRPr="00B92877">
        <w:rPr>
          <w:rFonts w:eastAsia="Calibri"/>
          <w:spacing w:val="1"/>
          <w:sz w:val="24"/>
          <w:szCs w:val="24"/>
          <w:lang w:val="pt-BR"/>
        </w:rPr>
        <w:t>o</w:t>
      </w:r>
      <w:r w:rsidR="00B2507A" w:rsidRPr="00B92877">
        <w:rPr>
          <w:rFonts w:eastAsia="Calibri"/>
          <w:sz w:val="24"/>
          <w:szCs w:val="24"/>
          <w:lang w:val="pt-BR"/>
        </w:rPr>
        <w:t>me</w:t>
      </w:r>
      <w:r w:rsidR="00B2507A" w:rsidRPr="00B92877">
        <w:rPr>
          <w:rFonts w:eastAsia="Calibri"/>
          <w:spacing w:val="33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n</w:t>
      </w:r>
      <w:r w:rsidR="00B2507A" w:rsidRPr="00B92877">
        <w:rPr>
          <w:rFonts w:eastAsia="Calibri"/>
          <w:sz w:val="24"/>
          <w:szCs w:val="24"/>
          <w:lang w:val="pt-BR"/>
        </w:rPr>
        <w:t>ão</w:t>
      </w:r>
      <w:r w:rsidR="00B2507A" w:rsidRPr="00B92877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1"/>
          <w:w w:val="102"/>
          <w:sz w:val="24"/>
          <w:szCs w:val="24"/>
          <w:lang w:val="pt-BR"/>
        </w:rPr>
        <w:t>co</w:t>
      </w:r>
      <w:r w:rsidR="00B2507A" w:rsidRPr="00B92877">
        <w:rPr>
          <w:rFonts w:eastAsia="Calibri"/>
          <w:spacing w:val="-1"/>
          <w:w w:val="102"/>
          <w:sz w:val="24"/>
          <w:szCs w:val="24"/>
          <w:lang w:val="pt-BR"/>
        </w:rPr>
        <w:t>n</w:t>
      </w:r>
      <w:r w:rsidR="00B2507A" w:rsidRPr="00B92877">
        <w:rPr>
          <w:rFonts w:eastAsia="Calibri"/>
          <w:spacing w:val="1"/>
          <w:w w:val="102"/>
          <w:sz w:val="24"/>
          <w:szCs w:val="24"/>
          <w:lang w:val="pt-BR"/>
        </w:rPr>
        <w:t>s</w:t>
      </w:r>
      <w:r w:rsidR="00B2507A" w:rsidRPr="00B92877">
        <w:rPr>
          <w:rFonts w:eastAsia="Calibri"/>
          <w:spacing w:val="-1"/>
          <w:w w:val="102"/>
          <w:sz w:val="24"/>
          <w:szCs w:val="24"/>
          <w:lang w:val="pt-BR"/>
        </w:rPr>
        <w:t>t</w:t>
      </w:r>
      <w:r w:rsidR="00B2507A" w:rsidRPr="00B92877">
        <w:rPr>
          <w:rFonts w:eastAsia="Calibri"/>
          <w:w w:val="102"/>
          <w:sz w:val="24"/>
          <w:szCs w:val="24"/>
          <w:lang w:val="pt-BR"/>
        </w:rPr>
        <w:t xml:space="preserve">a </w:t>
      </w:r>
      <w:r w:rsidRPr="00B92877">
        <w:rPr>
          <w:rFonts w:eastAsia="Calibri"/>
          <w:spacing w:val="-1"/>
          <w:sz w:val="24"/>
          <w:szCs w:val="24"/>
          <w:lang w:val="pt-BR"/>
        </w:rPr>
        <w:t>n</w:t>
      </w:r>
      <w:r w:rsidR="00B2507A" w:rsidRPr="00B92877">
        <w:rPr>
          <w:rFonts w:eastAsia="Calibri"/>
          <w:sz w:val="24"/>
          <w:szCs w:val="24"/>
          <w:lang w:val="pt-BR"/>
        </w:rPr>
        <w:t>a</w:t>
      </w:r>
      <w:r w:rsidR="00B2507A"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l</w:t>
      </w:r>
      <w:r w:rsidR="00B2507A" w:rsidRPr="00B92877">
        <w:rPr>
          <w:rFonts w:eastAsia="Calibri"/>
          <w:spacing w:val="1"/>
          <w:sz w:val="24"/>
          <w:szCs w:val="24"/>
          <w:lang w:val="pt-BR"/>
        </w:rPr>
        <w:t>i</w:t>
      </w:r>
      <w:r w:rsidR="00B2507A" w:rsidRPr="00B92877">
        <w:rPr>
          <w:rFonts w:eastAsia="Calibri"/>
          <w:spacing w:val="3"/>
          <w:sz w:val="24"/>
          <w:szCs w:val="24"/>
          <w:lang w:val="pt-BR"/>
        </w:rPr>
        <w:t>s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t</w:t>
      </w:r>
      <w:r w:rsidR="00B2507A" w:rsidRPr="00B92877">
        <w:rPr>
          <w:rFonts w:eastAsia="Calibri"/>
          <w:sz w:val="24"/>
          <w:szCs w:val="24"/>
          <w:lang w:val="pt-BR"/>
        </w:rPr>
        <w:t>a</w:t>
      </w:r>
      <w:r w:rsidR="00B2507A" w:rsidRPr="00B92877">
        <w:rPr>
          <w:rFonts w:eastAsia="Calibri"/>
          <w:spacing w:val="8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d</w:t>
      </w:r>
      <w:r w:rsidR="00B2507A"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inscrições homologadas</w:t>
      </w:r>
    </w:p>
    <w:p w:rsidR="006702EA" w:rsidRPr="00B92877" w:rsidRDefault="006B4C77" w:rsidP="001F16AD">
      <w:pPr>
        <w:spacing w:line="368" w:lineRule="auto"/>
        <w:ind w:left="289" w:right="69"/>
        <w:jc w:val="both"/>
        <w:rPr>
          <w:rFonts w:eastAsia="Calibri"/>
          <w:sz w:val="24"/>
          <w:szCs w:val="24"/>
          <w:lang w:val="pt-BR"/>
        </w:rPr>
      </w:pPr>
      <w:r w:rsidRPr="00B92877">
        <w:rPr>
          <w:rFonts w:eastAsia="Calibri"/>
          <w:spacing w:val="5"/>
          <w:sz w:val="24"/>
          <w:szCs w:val="24"/>
          <w:lang w:val="pt-BR"/>
        </w:rPr>
        <w:t>(            ) Nome não consta na lista de alunos</w:t>
      </w:r>
      <w:r w:rsidR="00B2507A" w:rsidRPr="00B92877">
        <w:rPr>
          <w:rFonts w:eastAsia="Calibri"/>
          <w:spacing w:val="20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p</w:t>
      </w:r>
      <w:r w:rsidR="00B2507A" w:rsidRPr="00B92877">
        <w:rPr>
          <w:rFonts w:eastAsia="Calibri"/>
          <w:sz w:val="24"/>
          <w:szCs w:val="24"/>
          <w:lang w:val="pt-BR"/>
        </w:rPr>
        <w:t>a</w:t>
      </w:r>
      <w:r w:rsidR="00B2507A" w:rsidRPr="00B92877">
        <w:rPr>
          <w:rFonts w:eastAsia="Calibri"/>
          <w:spacing w:val="1"/>
          <w:sz w:val="24"/>
          <w:szCs w:val="24"/>
          <w:lang w:val="pt-BR"/>
        </w:rPr>
        <w:t>r</w:t>
      </w:r>
      <w:r w:rsidR="00B2507A" w:rsidRPr="00B92877">
        <w:rPr>
          <w:rFonts w:eastAsia="Calibri"/>
          <w:sz w:val="24"/>
          <w:szCs w:val="24"/>
          <w:lang w:val="pt-BR"/>
        </w:rPr>
        <w:t>a</w:t>
      </w:r>
      <w:r w:rsidR="00B2507A" w:rsidRPr="00B92877">
        <w:rPr>
          <w:rFonts w:eastAsia="Calibri"/>
          <w:spacing w:val="9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1"/>
          <w:sz w:val="24"/>
          <w:szCs w:val="24"/>
          <w:lang w:val="pt-BR"/>
        </w:rPr>
        <w:t>rece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b</w:t>
      </w:r>
      <w:r w:rsidR="00B2507A" w:rsidRPr="00B92877">
        <w:rPr>
          <w:rFonts w:eastAsia="Calibri"/>
          <w:spacing w:val="1"/>
          <w:sz w:val="24"/>
          <w:szCs w:val="24"/>
          <w:lang w:val="pt-BR"/>
        </w:rPr>
        <w:t>e</w:t>
      </w:r>
      <w:r w:rsidR="00B2507A" w:rsidRPr="00B92877">
        <w:rPr>
          <w:rFonts w:eastAsia="Calibri"/>
          <w:sz w:val="24"/>
          <w:szCs w:val="24"/>
          <w:lang w:val="pt-BR"/>
        </w:rPr>
        <w:t>r</w:t>
      </w:r>
      <w:r w:rsidRPr="00B92877">
        <w:rPr>
          <w:rFonts w:eastAsia="Calibri"/>
          <w:sz w:val="24"/>
          <w:szCs w:val="24"/>
          <w:lang w:val="pt-BR"/>
        </w:rPr>
        <w:t xml:space="preserve"> a</w:t>
      </w:r>
      <w:r w:rsidR="00B2507A" w:rsidRPr="00B92877">
        <w:rPr>
          <w:rFonts w:eastAsia="Calibri"/>
          <w:spacing w:val="13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-1"/>
          <w:sz w:val="24"/>
          <w:szCs w:val="24"/>
          <w:lang w:val="pt-BR"/>
        </w:rPr>
        <w:t>b</w:t>
      </w:r>
      <w:r w:rsidR="00B2507A" w:rsidRPr="00B92877">
        <w:rPr>
          <w:rFonts w:eastAsia="Calibri"/>
          <w:spacing w:val="1"/>
          <w:sz w:val="24"/>
          <w:szCs w:val="24"/>
          <w:lang w:val="pt-BR"/>
        </w:rPr>
        <w:t>ol</w:t>
      </w:r>
      <w:r w:rsidR="00B2507A" w:rsidRPr="00B92877">
        <w:rPr>
          <w:rFonts w:eastAsia="Calibri"/>
          <w:spacing w:val="-2"/>
          <w:sz w:val="24"/>
          <w:szCs w:val="24"/>
          <w:lang w:val="pt-BR"/>
        </w:rPr>
        <w:t>s</w:t>
      </w:r>
      <w:r w:rsidR="00B2507A" w:rsidRPr="00B92877">
        <w:rPr>
          <w:rFonts w:eastAsia="Calibri"/>
          <w:sz w:val="24"/>
          <w:szCs w:val="24"/>
          <w:lang w:val="pt-BR"/>
        </w:rPr>
        <w:t>a</w:t>
      </w:r>
      <w:r w:rsidR="00B2507A" w:rsidRPr="00B92877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="00B2507A" w:rsidRPr="00B92877">
        <w:rPr>
          <w:rFonts w:eastAsia="Calibri"/>
          <w:spacing w:val="1"/>
          <w:w w:val="102"/>
          <w:sz w:val="24"/>
          <w:szCs w:val="24"/>
          <w:lang w:val="pt-BR"/>
        </w:rPr>
        <w:t>P</w:t>
      </w:r>
      <w:r w:rsidR="00B2507A" w:rsidRPr="00B92877">
        <w:rPr>
          <w:rFonts w:eastAsia="Calibri"/>
          <w:w w:val="102"/>
          <w:sz w:val="24"/>
          <w:szCs w:val="24"/>
          <w:lang w:val="pt-BR"/>
        </w:rPr>
        <w:t>R</w:t>
      </w:r>
      <w:r w:rsidR="00B2507A" w:rsidRPr="00B92877">
        <w:rPr>
          <w:rFonts w:eastAsia="Calibri"/>
          <w:spacing w:val="2"/>
          <w:w w:val="102"/>
          <w:sz w:val="24"/>
          <w:szCs w:val="24"/>
          <w:lang w:val="pt-BR"/>
        </w:rPr>
        <w:t>O</w:t>
      </w:r>
      <w:r w:rsidR="00B2507A" w:rsidRPr="00B92877">
        <w:rPr>
          <w:rFonts w:eastAsia="Calibri"/>
          <w:spacing w:val="-1"/>
          <w:w w:val="102"/>
          <w:sz w:val="24"/>
          <w:szCs w:val="24"/>
          <w:lang w:val="pt-BR"/>
        </w:rPr>
        <w:t>M</w:t>
      </w:r>
      <w:r w:rsidR="00B2507A" w:rsidRPr="00B92877">
        <w:rPr>
          <w:rFonts w:eastAsia="Calibri"/>
          <w:spacing w:val="1"/>
          <w:w w:val="102"/>
          <w:sz w:val="24"/>
          <w:szCs w:val="24"/>
          <w:lang w:val="pt-BR"/>
        </w:rPr>
        <w:t>I</w:t>
      </w:r>
      <w:r w:rsidR="00B2507A" w:rsidRPr="00B92877">
        <w:rPr>
          <w:rFonts w:eastAsia="Calibri"/>
          <w:spacing w:val="-1"/>
          <w:w w:val="102"/>
          <w:sz w:val="24"/>
          <w:szCs w:val="24"/>
          <w:lang w:val="pt-BR"/>
        </w:rPr>
        <w:t>SA</w:t>
      </w:r>
      <w:r w:rsidR="00B2507A" w:rsidRPr="00B92877">
        <w:rPr>
          <w:rFonts w:eastAsia="Calibri"/>
          <w:w w:val="102"/>
          <w:sz w:val="24"/>
          <w:szCs w:val="24"/>
          <w:lang w:val="pt-BR"/>
        </w:rPr>
        <w:t>E</w:t>
      </w:r>
      <w:r w:rsidR="00B2507A" w:rsidRPr="00B92877">
        <w:rPr>
          <w:rFonts w:eastAsia="Calibri"/>
          <w:spacing w:val="-1"/>
          <w:w w:val="102"/>
          <w:sz w:val="24"/>
          <w:szCs w:val="24"/>
          <w:lang w:val="pt-BR"/>
        </w:rPr>
        <w:t>S</w:t>
      </w:r>
      <w:r w:rsidR="00B2507A" w:rsidRPr="00B92877">
        <w:rPr>
          <w:rFonts w:eastAsia="Calibri"/>
          <w:w w:val="102"/>
          <w:sz w:val="24"/>
          <w:szCs w:val="24"/>
          <w:lang w:val="pt-BR"/>
        </w:rPr>
        <w:t>.</w:t>
      </w:r>
    </w:p>
    <w:p w:rsidR="006702EA" w:rsidRPr="00B92877" w:rsidRDefault="00B2507A" w:rsidP="008B5FAC">
      <w:pPr>
        <w:spacing w:line="400" w:lineRule="atLeast"/>
        <w:ind w:left="157" w:right="250" w:firstLine="665"/>
        <w:rPr>
          <w:sz w:val="24"/>
          <w:szCs w:val="24"/>
          <w:lang w:val="pt-BR"/>
        </w:rPr>
      </w:pPr>
      <w:r w:rsidRPr="00B92877">
        <w:rPr>
          <w:rFonts w:eastAsia="Calibri"/>
          <w:sz w:val="24"/>
          <w:szCs w:val="24"/>
          <w:lang w:val="pt-BR"/>
        </w:rPr>
        <w:t>J</w:t>
      </w:r>
      <w:r w:rsidRPr="00B92877">
        <w:rPr>
          <w:rFonts w:eastAsia="Calibri"/>
          <w:spacing w:val="-1"/>
          <w:sz w:val="24"/>
          <w:szCs w:val="24"/>
          <w:lang w:val="pt-BR"/>
        </w:rPr>
        <w:t>u</w:t>
      </w:r>
      <w:r w:rsidRPr="00B92877">
        <w:rPr>
          <w:rFonts w:eastAsia="Calibri"/>
          <w:spacing w:val="1"/>
          <w:sz w:val="24"/>
          <w:szCs w:val="24"/>
          <w:lang w:val="pt-BR"/>
        </w:rPr>
        <w:t>s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pacing w:val="1"/>
          <w:sz w:val="24"/>
          <w:szCs w:val="24"/>
          <w:lang w:val="pt-BR"/>
        </w:rPr>
        <w:t>if</w:t>
      </w:r>
      <w:r w:rsidRPr="00B92877">
        <w:rPr>
          <w:rFonts w:eastAsia="Calibri"/>
          <w:spacing w:val="-1"/>
          <w:sz w:val="24"/>
          <w:szCs w:val="24"/>
          <w:lang w:val="pt-BR"/>
        </w:rPr>
        <w:t>i</w:t>
      </w:r>
      <w:r w:rsidRPr="00B92877">
        <w:rPr>
          <w:rFonts w:eastAsia="Calibri"/>
          <w:spacing w:val="3"/>
          <w:sz w:val="24"/>
          <w:szCs w:val="24"/>
          <w:lang w:val="pt-BR"/>
        </w:rPr>
        <w:t>c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3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es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9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p</w:t>
      </w:r>
      <w:r w:rsidRPr="00B92877">
        <w:rPr>
          <w:rFonts w:eastAsia="Calibri"/>
          <w:spacing w:val="1"/>
          <w:sz w:val="24"/>
          <w:szCs w:val="24"/>
          <w:lang w:val="pt-BR"/>
        </w:rPr>
        <w:t>e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4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e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3"/>
          <w:sz w:val="24"/>
          <w:szCs w:val="24"/>
          <w:lang w:val="pt-BR"/>
        </w:rPr>
        <w:t>r</w:t>
      </w:r>
      <w:r w:rsidRPr="00B92877">
        <w:rPr>
          <w:rFonts w:eastAsia="Calibri"/>
          <w:spacing w:val="1"/>
          <w:sz w:val="24"/>
          <w:szCs w:val="24"/>
          <w:lang w:val="pt-BR"/>
        </w:rPr>
        <w:t>e</w:t>
      </w:r>
      <w:r w:rsidRPr="00B92877">
        <w:rPr>
          <w:rFonts w:eastAsia="Calibri"/>
          <w:spacing w:val="-1"/>
          <w:sz w:val="24"/>
          <w:szCs w:val="24"/>
          <w:lang w:val="pt-BR"/>
        </w:rPr>
        <w:t>v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2"/>
          <w:sz w:val="24"/>
          <w:szCs w:val="24"/>
          <w:lang w:val="pt-BR"/>
        </w:rPr>
        <w:t>s</w:t>
      </w:r>
      <w:r w:rsidRPr="00B92877">
        <w:rPr>
          <w:rFonts w:eastAsia="Calibri"/>
          <w:sz w:val="24"/>
          <w:szCs w:val="24"/>
          <w:lang w:val="pt-BR"/>
        </w:rPr>
        <w:t>ão</w:t>
      </w:r>
      <w:r w:rsidRPr="00B92877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b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1"/>
          <w:sz w:val="24"/>
          <w:szCs w:val="24"/>
          <w:lang w:val="pt-BR"/>
        </w:rPr>
        <w:t>se</w:t>
      </w:r>
      <w:r w:rsidRPr="00B92877">
        <w:rPr>
          <w:rFonts w:eastAsia="Calibri"/>
          <w:sz w:val="24"/>
          <w:szCs w:val="24"/>
          <w:lang w:val="pt-BR"/>
        </w:rPr>
        <w:t>a</w:t>
      </w:r>
      <w:r w:rsidRPr="00B92877">
        <w:rPr>
          <w:rFonts w:eastAsia="Calibri"/>
          <w:spacing w:val="-1"/>
          <w:sz w:val="24"/>
          <w:szCs w:val="24"/>
          <w:lang w:val="pt-BR"/>
        </w:rPr>
        <w:t>d</w:t>
      </w:r>
      <w:r w:rsidRPr="00B92877">
        <w:rPr>
          <w:rFonts w:eastAsia="Calibri"/>
          <w:sz w:val="24"/>
          <w:szCs w:val="24"/>
          <w:lang w:val="pt-BR"/>
        </w:rPr>
        <w:t>o</w:t>
      </w:r>
      <w:r w:rsidRPr="00B92877">
        <w:rPr>
          <w:rFonts w:eastAsia="Calibri"/>
          <w:spacing w:val="17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-1"/>
          <w:sz w:val="24"/>
          <w:szCs w:val="24"/>
          <w:lang w:val="pt-BR"/>
        </w:rPr>
        <w:t>n</w:t>
      </w:r>
      <w:r w:rsidRPr="00B92877">
        <w:rPr>
          <w:rFonts w:eastAsia="Calibri"/>
          <w:spacing w:val="1"/>
          <w:sz w:val="24"/>
          <w:szCs w:val="24"/>
          <w:lang w:val="pt-BR"/>
        </w:rPr>
        <w:t>o</w:t>
      </w:r>
      <w:r w:rsidRPr="00B92877">
        <w:rPr>
          <w:rFonts w:eastAsia="Calibri"/>
          <w:sz w:val="24"/>
          <w:szCs w:val="24"/>
          <w:lang w:val="pt-BR"/>
        </w:rPr>
        <w:t>s</w:t>
      </w:r>
      <w:r w:rsidRPr="00B92877"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1"/>
          <w:sz w:val="24"/>
          <w:szCs w:val="24"/>
          <w:lang w:val="pt-BR"/>
        </w:rPr>
        <w:t>se</w:t>
      </w:r>
      <w:r w:rsidRPr="00B92877">
        <w:rPr>
          <w:rFonts w:eastAsia="Calibri"/>
          <w:spacing w:val="2"/>
          <w:sz w:val="24"/>
          <w:szCs w:val="24"/>
          <w:lang w:val="pt-BR"/>
        </w:rPr>
        <w:t>g</w:t>
      </w:r>
      <w:r w:rsidRPr="00B92877">
        <w:rPr>
          <w:rFonts w:eastAsia="Calibri"/>
          <w:spacing w:val="1"/>
          <w:sz w:val="24"/>
          <w:szCs w:val="24"/>
          <w:lang w:val="pt-BR"/>
        </w:rPr>
        <w:t>u</w:t>
      </w:r>
      <w:r w:rsidRPr="00B92877">
        <w:rPr>
          <w:rFonts w:eastAsia="Calibri"/>
          <w:spacing w:val="-1"/>
          <w:sz w:val="24"/>
          <w:szCs w:val="24"/>
          <w:lang w:val="pt-BR"/>
        </w:rPr>
        <w:t>i</w:t>
      </w:r>
      <w:r w:rsidRPr="00B92877">
        <w:rPr>
          <w:rFonts w:eastAsia="Calibri"/>
          <w:sz w:val="24"/>
          <w:szCs w:val="24"/>
          <w:lang w:val="pt-BR"/>
        </w:rPr>
        <w:t>n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pacing w:val="1"/>
          <w:sz w:val="24"/>
          <w:szCs w:val="24"/>
          <w:lang w:val="pt-BR"/>
        </w:rPr>
        <w:t>e</w:t>
      </w:r>
      <w:r w:rsidRPr="00B92877">
        <w:rPr>
          <w:rFonts w:eastAsia="Calibri"/>
          <w:sz w:val="24"/>
          <w:szCs w:val="24"/>
          <w:lang w:val="pt-BR"/>
        </w:rPr>
        <w:t>s</w:t>
      </w:r>
      <w:r w:rsidRPr="00B92877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B92877">
        <w:rPr>
          <w:rFonts w:eastAsia="Calibri"/>
          <w:spacing w:val="2"/>
          <w:sz w:val="24"/>
          <w:szCs w:val="24"/>
          <w:lang w:val="pt-BR"/>
        </w:rPr>
        <w:t>m</w:t>
      </w:r>
      <w:r w:rsidRPr="00B92877">
        <w:rPr>
          <w:rFonts w:eastAsia="Calibri"/>
          <w:spacing w:val="1"/>
          <w:sz w:val="24"/>
          <w:szCs w:val="24"/>
          <w:lang w:val="pt-BR"/>
        </w:rPr>
        <w:t>o</w:t>
      </w:r>
      <w:r w:rsidRPr="00B92877">
        <w:rPr>
          <w:rFonts w:eastAsia="Calibri"/>
          <w:spacing w:val="-1"/>
          <w:sz w:val="24"/>
          <w:szCs w:val="24"/>
          <w:lang w:val="pt-BR"/>
        </w:rPr>
        <w:t>t</w:t>
      </w:r>
      <w:r w:rsidRPr="00B92877">
        <w:rPr>
          <w:rFonts w:eastAsia="Calibri"/>
          <w:spacing w:val="1"/>
          <w:sz w:val="24"/>
          <w:szCs w:val="24"/>
          <w:lang w:val="pt-BR"/>
        </w:rPr>
        <w:t>i</w:t>
      </w:r>
      <w:r w:rsidRPr="00B92877">
        <w:rPr>
          <w:rFonts w:eastAsia="Calibri"/>
          <w:spacing w:val="-1"/>
          <w:sz w:val="24"/>
          <w:szCs w:val="24"/>
          <w:lang w:val="pt-BR"/>
        </w:rPr>
        <w:t>v</w:t>
      </w:r>
      <w:r w:rsidRPr="00B92877">
        <w:rPr>
          <w:rFonts w:eastAsia="Calibri"/>
          <w:spacing w:val="1"/>
          <w:sz w:val="24"/>
          <w:szCs w:val="24"/>
          <w:lang w:val="pt-BR"/>
        </w:rPr>
        <w:t>os</w:t>
      </w:r>
      <w:r w:rsidRPr="00B92877">
        <w:rPr>
          <w:rFonts w:eastAsia="Calibri"/>
          <w:sz w:val="24"/>
          <w:szCs w:val="24"/>
          <w:lang w:val="pt-BR"/>
        </w:rPr>
        <w:t>:</w:t>
      </w:r>
      <w:r w:rsidRPr="00B92877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8B5FAC" w:rsidRPr="00B92877">
        <w:rPr>
          <w:rFonts w:eastAsia="Calibri"/>
          <w:spacing w:val="1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2EA" w:rsidRPr="00B92877" w:rsidRDefault="006702EA">
      <w:pPr>
        <w:spacing w:line="200" w:lineRule="exact"/>
        <w:rPr>
          <w:sz w:val="24"/>
          <w:szCs w:val="24"/>
          <w:lang w:val="pt-BR"/>
        </w:rPr>
      </w:pPr>
    </w:p>
    <w:p w:rsidR="006702EA" w:rsidRPr="00B92877" w:rsidRDefault="006702EA">
      <w:pPr>
        <w:spacing w:before="1" w:line="240" w:lineRule="exact"/>
        <w:rPr>
          <w:sz w:val="24"/>
          <w:szCs w:val="24"/>
          <w:lang w:val="pt-BR"/>
        </w:rPr>
        <w:sectPr w:rsidR="006702EA" w:rsidRPr="00B92877">
          <w:headerReference w:type="default" r:id="rId8"/>
          <w:footerReference w:type="default" r:id="rId9"/>
          <w:type w:val="continuous"/>
          <w:pgSz w:w="12240" w:h="15840"/>
          <w:pgMar w:top="660" w:right="1460" w:bottom="280" w:left="1720" w:header="720" w:footer="720" w:gutter="0"/>
          <w:cols w:space="720"/>
        </w:sectPr>
      </w:pPr>
    </w:p>
    <w:p w:rsidR="006702EA" w:rsidRPr="00B92877" w:rsidRDefault="00B2507A">
      <w:pPr>
        <w:tabs>
          <w:tab w:val="left" w:pos="5960"/>
        </w:tabs>
        <w:spacing w:before="19" w:line="260" w:lineRule="exact"/>
        <w:ind w:left="3728" w:right="-54"/>
        <w:rPr>
          <w:rFonts w:eastAsia="Calibri"/>
          <w:sz w:val="24"/>
          <w:szCs w:val="24"/>
        </w:rPr>
      </w:pPr>
      <w:r w:rsidRPr="00B92877">
        <w:rPr>
          <w:rFonts w:eastAsia="Calibri"/>
          <w:w w:val="102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sz w:val="24"/>
          <w:szCs w:val="24"/>
          <w:u w:val="single" w:color="000000"/>
          <w:lang w:val="pt-BR"/>
        </w:rPr>
        <w:t xml:space="preserve">                            </w:t>
      </w:r>
      <w:r w:rsidRPr="00B92877">
        <w:rPr>
          <w:rFonts w:eastAsia="Calibri"/>
          <w:spacing w:val="-17"/>
          <w:sz w:val="24"/>
          <w:szCs w:val="24"/>
          <w:u w:val="single" w:color="000000"/>
          <w:lang w:val="pt-BR"/>
        </w:rPr>
        <w:t xml:space="preserve"> </w:t>
      </w:r>
      <w:r w:rsidRPr="00B92877">
        <w:rPr>
          <w:rFonts w:eastAsia="Calibri"/>
          <w:w w:val="102"/>
          <w:sz w:val="24"/>
          <w:szCs w:val="24"/>
        </w:rPr>
        <w:t>,</w:t>
      </w:r>
      <w:r w:rsidRPr="00B92877">
        <w:rPr>
          <w:rFonts w:eastAsia="Calibri"/>
          <w:spacing w:val="-3"/>
          <w:sz w:val="24"/>
          <w:szCs w:val="24"/>
        </w:rPr>
        <w:t xml:space="preserve"> </w:t>
      </w:r>
      <w:r w:rsidRPr="00B92877">
        <w:rPr>
          <w:rFonts w:eastAsia="Calibri"/>
          <w:w w:val="102"/>
          <w:sz w:val="24"/>
          <w:szCs w:val="24"/>
          <w:u w:val="single" w:color="000000"/>
        </w:rPr>
        <w:t xml:space="preserve"> </w:t>
      </w:r>
      <w:r w:rsidRPr="00B92877">
        <w:rPr>
          <w:rFonts w:eastAsia="Calibri"/>
          <w:sz w:val="24"/>
          <w:szCs w:val="24"/>
          <w:u w:val="single" w:color="000000"/>
        </w:rPr>
        <w:tab/>
      </w:r>
    </w:p>
    <w:p w:rsidR="006702EA" w:rsidRPr="00B92877" w:rsidRDefault="00B2507A">
      <w:pPr>
        <w:tabs>
          <w:tab w:val="left" w:pos="1680"/>
        </w:tabs>
        <w:spacing w:before="19" w:line="260" w:lineRule="exact"/>
        <w:ind w:right="-54"/>
        <w:rPr>
          <w:rFonts w:eastAsia="Calibri"/>
          <w:sz w:val="24"/>
          <w:szCs w:val="24"/>
        </w:rPr>
      </w:pPr>
      <w:r w:rsidRPr="00B92877">
        <w:rPr>
          <w:sz w:val="24"/>
          <w:szCs w:val="24"/>
        </w:rPr>
        <w:br w:type="column"/>
      </w:r>
      <w:proofErr w:type="gramStart"/>
      <w:r w:rsidRPr="00B92877">
        <w:rPr>
          <w:rFonts w:eastAsia="Calibri"/>
          <w:spacing w:val="-1"/>
          <w:w w:val="102"/>
          <w:sz w:val="24"/>
          <w:szCs w:val="24"/>
        </w:rPr>
        <w:t>d</w:t>
      </w:r>
      <w:r w:rsidRPr="00B92877">
        <w:rPr>
          <w:rFonts w:eastAsia="Calibri"/>
          <w:spacing w:val="1"/>
          <w:w w:val="102"/>
          <w:sz w:val="24"/>
          <w:szCs w:val="24"/>
        </w:rPr>
        <w:t>e</w:t>
      </w:r>
      <w:proofErr w:type="gramEnd"/>
      <w:r w:rsidRPr="00B92877">
        <w:rPr>
          <w:rFonts w:eastAsia="Calibri"/>
          <w:w w:val="102"/>
          <w:sz w:val="24"/>
          <w:szCs w:val="24"/>
          <w:u w:val="single" w:color="000000"/>
        </w:rPr>
        <w:t xml:space="preserve"> </w:t>
      </w:r>
      <w:r w:rsidRPr="00B92877">
        <w:rPr>
          <w:rFonts w:eastAsia="Calibri"/>
          <w:sz w:val="24"/>
          <w:szCs w:val="24"/>
          <w:u w:val="single" w:color="000000"/>
        </w:rPr>
        <w:tab/>
      </w:r>
    </w:p>
    <w:p w:rsidR="006702EA" w:rsidRPr="00B92877" w:rsidRDefault="00B2507A">
      <w:pPr>
        <w:spacing w:before="19" w:line="260" w:lineRule="exact"/>
        <w:rPr>
          <w:rFonts w:eastAsia="Calibri"/>
          <w:sz w:val="24"/>
          <w:szCs w:val="24"/>
        </w:rPr>
        <w:sectPr w:rsidR="006702EA" w:rsidRPr="00B92877">
          <w:type w:val="continuous"/>
          <w:pgSz w:w="12240" w:h="15840"/>
          <w:pgMar w:top="660" w:right="1460" w:bottom="280" w:left="1720" w:header="720" w:footer="720" w:gutter="0"/>
          <w:cols w:num="3" w:space="720" w:equalWidth="0">
            <w:col w:w="5969" w:space="103"/>
            <w:col w:w="1694" w:space="151"/>
            <w:col w:w="1143"/>
          </w:cols>
        </w:sectPr>
      </w:pPr>
      <w:r w:rsidRPr="00B92877">
        <w:rPr>
          <w:sz w:val="24"/>
          <w:szCs w:val="24"/>
        </w:rPr>
        <w:br w:type="column"/>
      </w:r>
      <w:proofErr w:type="gramStart"/>
      <w:r w:rsidRPr="00B92877">
        <w:rPr>
          <w:rFonts w:eastAsia="Calibri"/>
          <w:spacing w:val="-3"/>
          <w:sz w:val="24"/>
          <w:szCs w:val="24"/>
        </w:rPr>
        <w:t>d</w:t>
      </w:r>
      <w:r w:rsidRPr="00B92877">
        <w:rPr>
          <w:rFonts w:eastAsia="Calibri"/>
          <w:sz w:val="24"/>
          <w:szCs w:val="24"/>
        </w:rPr>
        <w:t>e</w:t>
      </w:r>
      <w:proofErr w:type="gramEnd"/>
      <w:r w:rsidRPr="00B92877">
        <w:rPr>
          <w:rFonts w:eastAsia="Calibri"/>
          <w:spacing w:val="5"/>
          <w:sz w:val="24"/>
          <w:szCs w:val="24"/>
        </w:rPr>
        <w:t xml:space="preserve"> </w:t>
      </w:r>
      <w:r w:rsidRPr="00B92877">
        <w:rPr>
          <w:rFonts w:eastAsia="Calibri"/>
          <w:spacing w:val="3"/>
          <w:sz w:val="24"/>
          <w:szCs w:val="24"/>
        </w:rPr>
        <w:t>_</w:t>
      </w:r>
      <w:r w:rsidRPr="00B92877">
        <w:rPr>
          <w:rFonts w:eastAsia="Calibri"/>
          <w:sz w:val="24"/>
          <w:szCs w:val="24"/>
          <w:u w:val="single" w:color="000000"/>
        </w:rPr>
        <w:t xml:space="preserve">        </w:t>
      </w:r>
      <w:r w:rsidRPr="00B92877">
        <w:rPr>
          <w:rFonts w:eastAsia="Calibri"/>
          <w:spacing w:val="3"/>
          <w:sz w:val="24"/>
          <w:szCs w:val="24"/>
          <w:u w:val="single" w:color="000000"/>
        </w:rPr>
        <w:t xml:space="preserve"> </w:t>
      </w:r>
      <w:r w:rsidRPr="00B92877">
        <w:rPr>
          <w:rFonts w:eastAsia="Calibri"/>
          <w:spacing w:val="-34"/>
          <w:sz w:val="24"/>
          <w:szCs w:val="24"/>
        </w:rPr>
        <w:t xml:space="preserve"> </w:t>
      </w:r>
      <w:r w:rsidRPr="00B92877">
        <w:rPr>
          <w:rFonts w:eastAsia="Calibri"/>
          <w:w w:val="102"/>
          <w:sz w:val="24"/>
          <w:szCs w:val="24"/>
        </w:rPr>
        <w:t>.</w:t>
      </w:r>
    </w:p>
    <w:p w:rsidR="00CB74AA" w:rsidRDefault="00F00F87" w:rsidP="00B928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margin-left:174.75pt;margin-top:21.45pt;width:290.2pt;height:3.55pt;z-index:-251656192;mso-position-horizontal-relative:page" coordorigin="3230,1718" coordsize="6069,0">
            <v:shape id="_x0000_s1027" style="position:absolute;left:3230;top:1718;width:6069;height:0" coordorigin="3230,1718" coordsize="6069,0" path="m3230,1718r6069,e" filled="f" strokeweight=".25842mm">
              <v:path arrowok="t"/>
            </v:shape>
            <w10:wrap anchorx="page"/>
          </v:group>
        </w:pict>
      </w:r>
      <w:proofErr w:type="spellStart"/>
      <w:r w:rsidR="00B92877">
        <w:rPr>
          <w:sz w:val="24"/>
          <w:szCs w:val="24"/>
        </w:rPr>
        <w:t>Assinar</w:t>
      </w:r>
      <w:proofErr w:type="spellEnd"/>
      <w:r w:rsidR="00B92877">
        <w:rPr>
          <w:sz w:val="24"/>
          <w:szCs w:val="24"/>
        </w:rPr>
        <w:t>:</w:t>
      </w:r>
    </w:p>
    <w:p w:rsidR="00CB74AA" w:rsidRPr="00CB74AA" w:rsidRDefault="00CB74AA" w:rsidP="00CB74AA">
      <w:pPr>
        <w:rPr>
          <w:sz w:val="24"/>
          <w:szCs w:val="24"/>
        </w:rPr>
      </w:pPr>
    </w:p>
    <w:p w:rsidR="00CB74AA" w:rsidRPr="00CB74AA" w:rsidRDefault="00CB74AA" w:rsidP="00CB74AA">
      <w:pPr>
        <w:rPr>
          <w:sz w:val="24"/>
          <w:szCs w:val="24"/>
        </w:rPr>
      </w:pPr>
    </w:p>
    <w:p w:rsidR="006702EA" w:rsidRPr="00CB74AA" w:rsidRDefault="006702EA" w:rsidP="00CB74AA">
      <w:pPr>
        <w:jc w:val="center"/>
        <w:rPr>
          <w:sz w:val="24"/>
          <w:szCs w:val="24"/>
          <w:lang w:val="pt-BR"/>
        </w:rPr>
      </w:pPr>
    </w:p>
    <w:sectPr w:rsidR="006702EA" w:rsidRPr="00CB74AA">
      <w:type w:val="continuous"/>
      <w:pgSz w:w="12240" w:h="15840"/>
      <w:pgMar w:top="660" w:right="14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87" w:rsidRDefault="00F00F87" w:rsidP="00E346BF">
      <w:r>
        <w:separator/>
      </w:r>
    </w:p>
  </w:endnote>
  <w:endnote w:type="continuationSeparator" w:id="0">
    <w:p w:rsidR="00F00F87" w:rsidRDefault="00F00F87" w:rsidP="00E3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4884"/>
    </w:tblGrid>
    <w:tr w:rsidR="00E346BF" w:rsidRPr="00CB74AA" w:rsidTr="0053543C">
      <w:tc>
        <w:tcPr>
          <w:tcW w:w="4176" w:type="dxa"/>
        </w:tcPr>
        <w:p w:rsidR="00E346BF" w:rsidRDefault="00E346BF" w:rsidP="00E346BF">
          <w:pPr>
            <w:tabs>
              <w:tab w:val="left" w:pos="7680"/>
            </w:tabs>
            <w:jc w:val="both"/>
            <w:rPr>
              <w:rStyle w:val="rodape"/>
              <w:rFonts w:ascii="Arial" w:hAnsi="Arial" w:cs="Arial"/>
              <w:b/>
              <w:sz w:val="14"/>
              <w:szCs w:val="14"/>
            </w:rPr>
          </w:pPr>
          <w:r w:rsidRPr="00E257AB">
            <w:rPr>
              <w:rFonts w:ascii="Arial" w:hAnsi="Arial" w:cs="Arial"/>
              <w:sz w:val="14"/>
              <w:szCs w:val="14"/>
            </w:rPr>
            <w:t xml:space="preserve">Pró-Reitoria de Graduação </w:t>
          </w:r>
          <w:r>
            <w:rPr>
              <w:rFonts w:ascii="Arial" w:hAnsi="Arial" w:cs="Arial"/>
              <w:sz w:val="14"/>
              <w:szCs w:val="14"/>
            </w:rPr>
            <w:t>/</w:t>
          </w:r>
          <w:r w:rsidRPr="00E257AB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Style w:val="rodape"/>
              <w:rFonts w:ascii="Arial" w:hAnsi="Arial" w:cs="Arial"/>
              <w:sz w:val="14"/>
              <w:szCs w:val="14"/>
            </w:rPr>
            <w:t>UFG</w:t>
          </w:r>
        </w:p>
        <w:p w:rsidR="00E346BF" w:rsidRDefault="00E346BF" w:rsidP="00E346BF">
          <w:pPr>
            <w:tabs>
              <w:tab w:val="left" w:pos="7680"/>
            </w:tabs>
            <w:jc w:val="both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Câmpus Samambaia – Prédio da Reitoria</w:t>
          </w:r>
        </w:p>
        <w:p w:rsidR="00E346BF" w:rsidRDefault="00E346BF" w:rsidP="00E346BF">
          <w:pPr>
            <w:tabs>
              <w:tab w:val="left" w:pos="7680"/>
            </w:tabs>
            <w:jc w:val="both"/>
            <w:rPr>
              <w:rStyle w:val="rodape"/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Alameda Ingá, s/n.º, Qd. B. CEP: </w:t>
          </w:r>
          <w:r w:rsidRPr="00E257AB">
            <w:rPr>
              <w:rStyle w:val="rodape"/>
              <w:rFonts w:ascii="Arial" w:hAnsi="Arial" w:cs="Arial"/>
              <w:sz w:val="14"/>
              <w:szCs w:val="14"/>
            </w:rPr>
            <w:t>74</w:t>
          </w:r>
          <w:r>
            <w:rPr>
              <w:rStyle w:val="rodape"/>
              <w:rFonts w:ascii="Arial" w:hAnsi="Arial" w:cs="Arial"/>
              <w:sz w:val="14"/>
              <w:szCs w:val="14"/>
            </w:rPr>
            <w:t>690</w:t>
          </w:r>
          <w:r w:rsidRPr="00E257AB">
            <w:rPr>
              <w:rStyle w:val="rodape"/>
              <w:rFonts w:ascii="Arial" w:hAnsi="Arial" w:cs="Arial"/>
              <w:sz w:val="14"/>
              <w:szCs w:val="14"/>
            </w:rPr>
            <w:t>-970</w:t>
          </w:r>
        </w:p>
        <w:p w:rsidR="00E346BF" w:rsidRDefault="00E346BF" w:rsidP="00E346BF">
          <w:pPr>
            <w:tabs>
              <w:tab w:val="left" w:pos="7680"/>
            </w:tabs>
            <w:jc w:val="both"/>
            <w:rPr>
              <w:rFonts w:ascii="Arial" w:hAnsi="Arial" w:cs="Arial"/>
              <w:b/>
              <w:sz w:val="14"/>
              <w:szCs w:val="14"/>
            </w:rPr>
          </w:pPr>
          <w:r>
            <w:rPr>
              <w:rStyle w:val="rodape"/>
              <w:rFonts w:ascii="Arial" w:hAnsi="Arial" w:cs="Arial"/>
              <w:sz w:val="14"/>
              <w:szCs w:val="14"/>
            </w:rPr>
            <w:t>Goiânia – Goiás – Brasil</w:t>
          </w:r>
        </w:p>
      </w:tc>
      <w:tc>
        <w:tcPr>
          <w:tcW w:w="4884" w:type="dxa"/>
        </w:tcPr>
        <w:p w:rsidR="00E346BF" w:rsidRDefault="00E346BF" w:rsidP="00E346BF">
          <w:pPr>
            <w:tabs>
              <w:tab w:val="left" w:pos="7680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  <w:r>
            <w:rPr>
              <w:rStyle w:val="rodape"/>
              <w:rFonts w:ascii="Arial" w:hAnsi="Arial" w:cs="Arial"/>
              <w:sz w:val="14"/>
              <w:szCs w:val="14"/>
            </w:rPr>
            <w:t>Telefones:</w:t>
          </w:r>
          <w:r w:rsidRPr="00E257AB">
            <w:rPr>
              <w:rFonts w:ascii="Arial" w:hAnsi="Arial" w:cs="Arial"/>
              <w:sz w:val="14"/>
              <w:szCs w:val="14"/>
            </w:rPr>
            <w:t xml:space="preserve"> (62) 3521-1070</w:t>
          </w:r>
          <w:r>
            <w:rPr>
              <w:rFonts w:ascii="Arial" w:hAnsi="Arial" w:cs="Arial"/>
              <w:sz w:val="14"/>
              <w:szCs w:val="14"/>
            </w:rPr>
            <w:t xml:space="preserve"> / (62) 3521-1793</w:t>
          </w:r>
        </w:p>
        <w:p w:rsidR="00E346BF" w:rsidRDefault="00E346BF" w:rsidP="00E346BF">
          <w:pPr>
            <w:tabs>
              <w:tab w:val="left" w:pos="7680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Home Page: www.prograd.ufg.br</w:t>
          </w:r>
        </w:p>
        <w:p w:rsidR="00E346BF" w:rsidRDefault="00E346BF" w:rsidP="00E346BF">
          <w:pPr>
            <w:tabs>
              <w:tab w:val="left" w:pos="7680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E-mail: secretaria.prograd@ufg.br</w:t>
          </w:r>
        </w:p>
      </w:tc>
    </w:tr>
  </w:tbl>
  <w:p w:rsidR="00E346BF" w:rsidRPr="00E346BF" w:rsidRDefault="00E346BF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87" w:rsidRDefault="00F00F87" w:rsidP="00E346BF">
      <w:r>
        <w:separator/>
      </w:r>
    </w:p>
  </w:footnote>
  <w:footnote w:type="continuationSeparator" w:id="0">
    <w:p w:rsidR="00F00F87" w:rsidRDefault="00F00F87" w:rsidP="00E3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BF" w:rsidRPr="00E346BF" w:rsidRDefault="00E346BF" w:rsidP="00E346BF">
    <w:pPr>
      <w:pStyle w:val="Header"/>
      <w:jc w:val="center"/>
    </w:pPr>
    <w:r>
      <w:rPr>
        <w:noProof/>
      </w:rPr>
      <w:drawing>
        <wp:inline distT="0" distB="0" distL="0" distR="0" wp14:anchorId="499BD671" wp14:editId="7A7E9486">
          <wp:extent cx="2381250" cy="889879"/>
          <wp:effectExtent l="0" t="0" r="0" b="5715"/>
          <wp:docPr id="1" name="Picture 1" descr="figura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96" cy="90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A2E"/>
    <w:multiLevelType w:val="multilevel"/>
    <w:tmpl w:val="4D9CCA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EA"/>
    <w:rsid w:val="000C2067"/>
    <w:rsid w:val="000E67CE"/>
    <w:rsid w:val="000F413C"/>
    <w:rsid w:val="001F16AD"/>
    <w:rsid w:val="00273F2A"/>
    <w:rsid w:val="002C518F"/>
    <w:rsid w:val="003759E1"/>
    <w:rsid w:val="003A43E6"/>
    <w:rsid w:val="005A772B"/>
    <w:rsid w:val="005B6934"/>
    <w:rsid w:val="006702EA"/>
    <w:rsid w:val="006A239B"/>
    <w:rsid w:val="006B4C77"/>
    <w:rsid w:val="00794D3B"/>
    <w:rsid w:val="008001FC"/>
    <w:rsid w:val="00851425"/>
    <w:rsid w:val="008B5FAC"/>
    <w:rsid w:val="009E303F"/>
    <w:rsid w:val="00B2507A"/>
    <w:rsid w:val="00B92877"/>
    <w:rsid w:val="00C678DE"/>
    <w:rsid w:val="00CB74AA"/>
    <w:rsid w:val="00E346BF"/>
    <w:rsid w:val="00F00F8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1DA929-66BF-4E49-9A0B-43D7C229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B74AA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rsid w:val="00CB74AA"/>
  </w:style>
  <w:style w:type="paragraph" w:styleId="Header">
    <w:name w:val="header"/>
    <w:basedOn w:val="Normal"/>
    <w:link w:val="HeaderChar"/>
    <w:rsid w:val="00E346BF"/>
    <w:pPr>
      <w:tabs>
        <w:tab w:val="center" w:pos="4320"/>
        <w:tab w:val="right" w:pos="8640"/>
      </w:tabs>
    </w:pPr>
    <w:rPr>
      <w:rFonts w:ascii="Arial" w:hAnsi="Arial"/>
      <w:sz w:val="24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E346BF"/>
    <w:rPr>
      <w:rFonts w:ascii="Arial" w:hAnsi="Arial"/>
      <w:sz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E346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00D7-5FD1-48BA-AF89-35271D47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ufg UFG</dc:creator>
  <cp:lastModifiedBy>Inclusão e Permanência UFG</cp:lastModifiedBy>
  <cp:revision>2</cp:revision>
  <cp:lastPrinted>2017-09-29T18:04:00Z</cp:lastPrinted>
  <dcterms:created xsi:type="dcterms:W3CDTF">2018-12-05T18:19:00Z</dcterms:created>
  <dcterms:modified xsi:type="dcterms:W3CDTF">2018-12-05T18:19:00Z</dcterms:modified>
</cp:coreProperties>
</file>